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076C" w:rsidRPr="00FC1482" w:rsidRDefault="0028076C" w:rsidP="0028076C">
      <w:pPr>
        <w:autoSpaceDE w:val="0"/>
        <w:spacing w:line="276" w:lineRule="auto"/>
        <w:jc w:val="right"/>
        <w:rPr>
          <w:rFonts w:ascii="Calibri" w:hAnsi="Calibri"/>
          <w:sz w:val="22"/>
          <w:szCs w:val="22"/>
        </w:rPr>
      </w:pPr>
      <w:proofErr w:type="spellStart"/>
      <w:r w:rsidRPr="00FC1482">
        <w:rPr>
          <w:rFonts w:ascii="Calibri" w:hAnsi="Calibri"/>
          <w:sz w:val="22"/>
          <w:szCs w:val="22"/>
        </w:rPr>
        <w:t>Spett.le</w:t>
      </w:r>
      <w:proofErr w:type="spellEnd"/>
    </w:p>
    <w:p w:rsidR="0028076C" w:rsidRPr="00F816BE" w:rsidRDefault="005D729C" w:rsidP="0028076C">
      <w:pPr>
        <w:autoSpaceDE w:val="0"/>
        <w:spacing w:line="276" w:lineRule="auto"/>
        <w:jc w:val="right"/>
        <w:rPr>
          <w:rFonts w:ascii="Calibri" w:hAnsi="Calibri"/>
          <w:b/>
          <w:sz w:val="22"/>
          <w:szCs w:val="22"/>
        </w:rPr>
      </w:pPr>
      <w:r>
        <w:rPr>
          <w:rFonts w:ascii="Calibri" w:hAnsi="Calibri"/>
          <w:b/>
          <w:sz w:val="22"/>
          <w:szCs w:val="22"/>
        </w:rPr>
        <w:t>Comune di Sant’Antonio di Gallura</w:t>
      </w:r>
    </w:p>
    <w:p w:rsidR="0028076C" w:rsidRPr="00F816BE" w:rsidRDefault="005D729C" w:rsidP="0028076C">
      <w:pPr>
        <w:autoSpaceDE w:val="0"/>
        <w:spacing w:line="276" w:lineRule="auto"/>
        <w:jc w:val="right"/>
        <w:rPr>
          <w:rFonts w:ascii="Calibri" w:hAnsi="Calibri"/>
          <w:b/>
          <w:sz w:val="22"/>
          <w:szCs w:val="22"/>
        </w:rPr>
      </w:pPr>
      <w:proofErr w:type="spellStart"/>
      <w:r>
        <w:rPr>
          <w:rFonts w:ascii="Calibri" w:hAnsi="Calibri"/>
          <w:b/>
          <w:sz w:val="22"/>
          <w:szCs w:val="22"/>
        </w:rPr>
        <w:t>P.zza</w:t>
      </w:r>
      <w:proofErr w:type="spellEnd"/>
      <w:r>
        <w:rPr>
          <w:rFonts w:ascii="Calibri" w:hAnsi="Calibri"/>
          <w:b/>
          <w:sz w:val="22"/>
          <w:szCs w:val="22"/>
        </w:rPr>
        <w:t xml:space="preserve"> M. </w:t>
      </w:r>
      <w:proofErr w:type="spellStart"/>
      <w:r>
        <w:rPr>
          <w:rFonts w:ascii="Calibri" w:hAnsi="Calibri"/>
          <w:b/>
          <w:sz w:val="22"/>
          <w:szCs w:val="22"/>
        </w:rPr>
        <w:t>Ruzzittu</w:t>
      </w:r>
      <w:proofErr w:type="spellEnd"/>
      <w:r>
        <w:rPr>
          <w:rFonts w:ascii="Calibri" w:hAnsi="Calibri"/>
          <w:b/>
          <w:sz w:val="22"/>
          <w:szCs w:val="22"/>
        </w:rPr>
        <w:t xml:space="preserve"> 1</w:t>
      </w:r>
    </w:p>
    <w:p w:rsidR="0028076C" w:rsidRPr="00F816BE" w:rsidRDefault="00F816BE" w:rsidP="0028076C">
      <w:pPr>
        <w:autoSpaceDE w:val="0"/>
        <w:spacing w:line="276" w:lineRule="auto"/>
        <w:jc w:val="right"/>
        <w:rPr>
          <w:rFonts w:ascii="Calibri" w:hAnsi="Calibri"/>
          <w:b/>
          <w:sz w:val="22"/>
          <w:szCs w:val="22"/>
          <w:u w:val="single"/>
        </w:rPr>
      </w:pPr>
      <w:r>
        <w:rPr>
          <w:rFonts w:ascii="Calibri" w:hAnsi="Calibri"/>
          <w:b/>
          <w:sz w:val="22"/>
          <w:szCs w:val="22"/>
          <w:u w:val="single"/>
        </w:rPr>
        <w:t>070</w:t>
      </w:r>
      <w:r w:rsidR="005D729C">
        <w:rPr>
          <w:rFonts w:ascii="Calibri" w:hAnsi="Calibri"/>
          <w:b/>
          <w:sz w:val="22"/>
          <w:szCs w:val="22"/>
          <w:u w:val="single"/>
        </w:rPr>
        <w:t>30</w:t>
      </w:r>
      <w:r>
        <w:rPr>
          <w:rFonts w:ascii="Calibri" w:hAnsi="Calibri"/>
          <w:b/>
          <w:sz w:val="22"/>
          <w:szCs w:val="22"/>
          <w:u w:val="single"/>
        </w:rPr>
        <w:t xml:space="preserve"> - </w:t>
      </w:r>
      <w:r w:rsidR="005D729C">
        <w:rPr>
          <w:rFonts w:ascii="Calibri" w:hAnsi="Calibri"/>
          <w:b/>
          <w:sz w:val="22"/>
          <w:szCs w:val="22"/>
        </w:rPr>
        <w:t>Sant’Antonio di Gallura</w:t>
      </w:r>
      <w:r w:rsidR="005D729C" w:rsidRPr="00F816BE">
        <w:rPr>
          <w:rFonts w:ascii="Calibri" w:hAnsi="Calibri"/>
          <w:b/>
          <w:sz w:val="22"/>
          <w:szCs w:val="22"/>
          <w:u w:val="single"/>
        </w:rPr>
        <w:t xml:space="preserve"> </w:t>
      </w:r>
      <w:r w:rsidR="0028076C" w:rsidRPr="00F816BE">
        <w:rPr>
          <w:rFonts w:ascii="Calibri" w:hAnsi="Calibri"/>
          <w:b/>
          <w:sz w:val="22"/>
          <w:szCs w:val="22"/>
          <w:u w:val="single"/>
        </w:rPr>
        <w:t>(</w:t>
      </w:r>
      <w:r w:rsidR="005D729C">
        <w:rPr>
          <w:rFonts w:ascii="Calibri" w:hAnsi="Calibri"/>
          <w:b/>
          <w:sz w:val="22"/>
          <w:szCs w:val="22"/>
          <w:u w:val="single"/>
        </w:rPr>
        <w:t>SS</w:t>
      </w:r>
      <w:r w:rsidR="0028076C" w:rsidRPr="00F816BE">
        <w:rPr>
          <w:rFonts w:ascii="Calibri" w:hAnsi="Calibri"/>
          <w:b/>
          <w:sz w:val="22"/>
          <w:szCs w:val="22"/>
          <w:u w:val="single"/>
        </w:rPr>
        <w:t>)</w:t>
      </w:r>
    </w:p>
    <w:p w:rsidR="0028076C" w:rsidRDefault="0028076C" w:rsidP="0028076C">
      <w:pPr>
        <w:autoSpaceDE w:val="0"/>
        <w:spacing w:line="276" w:lineRule="auto"/>
        <w:jc w:val="right"/>
        <w:rPr>
          <w:rFonts w:ascii="Calibri" w:hAnsi="Calibri"/>
          <w:sz w:val="22"/>
          <w:szCs w:val="22"/>
        </w:rPr>
      </w:pPr>
    </w:p>
    <w:p w:rsidR="001F7F02" w:rsidRPr="00FC1482" w:rsidRDefault="001F7F02" w:rsidP="0028076C">
      <w:pPr>
        <w:autoSpaceDE w:val="0"/>
        <w:spacing w:line="276" w:lineRule="auto"/>
        <w:jc w:val="right"/>
        <w:rPr>
          <w:rFonts w:ascii="Calibri" w:hAnsi="Calibri"/>
          <w:sz w:val="22"/>
          <w:szCs w:val="22"/>
        </w:rPr>
      </w:pPr>
    </w:p>
    <w:p w:rsidR="005D729C" w:rsidRPr="00155258" w:rsidRDefault="00775929" w:rsidP="005D729C">
      <w:pPr>
        <w:jc w:val="both"/>
        <w:rPr>
          <w:rFonts w:ascii="Arial" w:hAnsi="Arial" w:cs="Arial"/>
          <w:b/>
          <w:bCs/>
        </w:rPr>
      </w:pPr>
      <w:r w:rsidRPr="00775929">
        <w:rPr>
          <w:rFonts w:ascii="Calibri" w:hAnsi="Calibri" w:cs="Arial"/>
          <w:b/>
        </w:rPr>
        <w:t>OGGETTO:</w:t>
      </w:r>
      <w:r w:rsidR="00A657D4">
        <w:rPr>
          <w:rFonts w:ascii="Calibri" w:hAnsi="Calibri" w:cs="Arial"/>
        </w:rPr>
        <w:tab/>
      </w:r>
      <w:r w:rsidR="005D729C" w:rsidRPr="00155258">
        <w:rPr>
          <w:rFonts w:ascii="Arial" w:eastAsia="Arial" w:hAnsi="Arial" w:cs="Arial"/>
          <w:b/>
          <w:sz w:val="22"/>
          <w:szCs w:val="22"/>
          <w:lang w:bidi="it-IT"/>
        </w:rPr>
        <w:t xml:space="preserve">OGGETTO: </w:t>
      </w:r>
      <w:r w:rsidR="005D729C" w:rsidRPr="00155258">
        <w:rPr>
          <w:rFonts w:ascii="Arial" w:hAnsi="Arial" w:cs="Arial"/>
          <w:b/>
          <w:bCs/>
        </w:rPr>
        <w:t xml:space="preserve">AFFIDAMENTO DIRETTO DELL'INCARICO </w:t>
      </w:r>
      <w:proofErr w:type="spellStart"/>
      <w:r w:rsidR="005D729C" w:rsidRPr="00155258">
        <w:rPr>
          <w:rFonts w:ascii="Arial" w:hAnsi="Arial" w:cs="Arial"/>
          <w:b/>
          <w:bCs/>
        </w:rPr>
        <w:t>DI</w:t>
      </w:r>
      <w:proofErr w:type="spellEnd"/>
      <w:r w:rsidR="005D729C" w:rsidRPr="00155258">
        <w:rPr>
          <w:rFonts w:ascii="Arial" w:hAnsi="Arial" w:cs="Arial"/>
          <w:b/>
          <w:bCs/>
        </w:rPr>
        <w:t xml:space="preserve"> PROGETTAZIONE DELLA FATTIBILITÀ TECNICO ECONOMICA, DEFINITIVA ED ESECUTIVA, DIREZIONE LAVORI E CONTABILITÀ, COLLAUDO, COORDINAMENTO DELLA SICUREZZA IN FASE </w:t>
      </w:r>
      <w:proofErr w:type="spellStart"/>
      <w:r w:rsidR="005D729C" w:rsidRPr="00155258">
        <w:rPr>
          <w:rFonts w:ascii="Arial" w:hAnsi="Arial" w:cs="Arial"/>
          <w:b/>
          <w:bCs/>
        </w:rPr>
        <w:t>DI</w:t>
      </w:r>
      <w:proofErr w:type="spellEnd"/>
      <w:r w:rsidR="005D729C" w:rsidRPr="00155258">
        <w:rPr>
          <w:rFonts w:ascii="Arial" w:hAnsi="Arial" w:cs="Arial"/>
          <w:b/>
          <w:bCs/>
        </w:rPr>
        <w:t xml:space="preserve"> PROGETTAZIONE ED ESECUZIONE, RILIEVI, INDAGINI, RELAZIONI SPECIALISTICHE RELATIVO ALLE OPERE </w:t>
      </w:r>
      <w:proofErr w:type="spellStart"/>
      <w:r w:rsidR="005D729C" w:rsidRPr="00155258">
        <w:rPr>
          <w:rFonts w:ascii="Arial" w:hAnsi="Arial" w:cs="Arial"/>
          <w:b/>
          <w:bCs/>
        </w:rPr>
        <w:t>DI</w:t>
      </w:r>
      <w:proofErr w:type="spellEnd"/>
      <w:r w:rsidR="005D729C" w:rsidRPr="00155258">
        <w:rPr>
          <w:rFonts w:ascii="Arial" w:hAnsi="Arial" w:cs="Arial"/>
          <w:b/>
          <w:bCs/>
        </w:rPr>
        <w:t xml:space="preserve"> "EFFICIENTAMENTO DELLE RETI E RISPARMIO IDRICO” - ACQUEDOTTO </w:t>
      </w:r>
      <w:proofErr w:type="spellStart"/>
      <w:r w:rsidR="005D729C" w:rsidRPr="00155258">
        <w:rPr>
          <w:rFonts w:ascii="Arial" w:hAnsi="Arial" w:cs="Arial"/>
          <w:b/>
          <w:bCs/>
        </w:rPr>
        <w:t>DI</w:t>
      </w:r>
      <w:proofErr w:type="spellEnd"/>
      <w:r w:rsidR="005D729C" w:rsidRPr="00155258">
        <w:rPr>
          <w:rFonts w:ascii="Arial" w:hAnsi="Arial" w:cs="Arial"/>
          <w:b/>
          <w:bCs/>
        </w:rPr>
        <w:t xml:space="preserve"> CATALA" - PROGRAMMA </w:t>
      </w:r>
      <w:proofErr w:type="spellStart"/>
      <w:r w:rsidR="005D729C" w:rsidRPr="00155258">
        <w:rPr>
          <w:rFonts w:ascii="Arial" w:hAnsi="Arial" w:cs="Arial"/>
          <w:b/>
          <w:bCs/>
        </w:rPr>
        <w:t>DI</w:t>
      </w:r>
      <w:proofErr w:type="spellEnd"/>
      <w:r w:rsidR="005D729C" w:rsidRPr="00155258">
        <w:rPr>
          <w:rFonts w:ascii="Arial" w:hAnsi="Arial" w:cs="Arial"/>
          <w:b/>
          <w:bCs/>
        </w:rPr>
        <w:t xml:space="preserve"> SVILUPPO RURALE 2014 - 2020. MISURA 4 - SOTTOMISURA 4.3 - TIPO </w:t>
      </w:r>
      <w:proofErr w:type="spellStart"/>
      <w:r w:rsidR="005D729C" w:rsidRPr="00155258">
        <w:rPr>
          <w:rFonts w:ascii="Arial" w:hAnsi="Arial" w:cs="Arial"/>
          <w:b/>
          <w:bCs/>
        </w:rPr>
        <w:t>DI</w:t>
      </w:r>
      <w:proofErr w:type="spellEnd"/>
      <w:r w:rsidR="005D729C" w:rsidRPr="00155258">
        <w:rPr>
          <w:rFonts w:ascii="Arial" w:hAnsi="Arial" w:cs="Arial"/>
          <w:b/>
          <w:bCs/>
        </w:rPr>
        <w:t xml:space="preserve"> INTERVENTO 4.3.2. CUP J23E19000010002. IMPORTO A BASE </w:t>
      </w:r>
      <w:proofErr w:type="spellStart"/>
      <w:r w:rsidR="005D729C" w:rsidRPr="00155258">
        <w:rPr>
          <w:rFonts w:ascii="Arial" w:hAnsi="Arial" w:cs="Arial"/>
          <w:b/>
          <w:bCs/>
        </w:rPr>
        <w:t>DI</w:t>
      </w:r>
      <w:proofErr w:type="spellEnd"/>
      <w:r w:rsidR="005D729C" w:rsidRPr="00155258">
        <w:rPr>
          <w:rFonts w:ascii="Arial" w:hAnsi="Arial" w:cs="Arial"/>
          <w:b/>
          <w:bCs/>
        </w:rPr>
        <w:t xml:space="preserve"> GARA 24.980,42 EURO. DETERMINA A CONTRARRE. CIG </w:t>
      </w:r>
      <w:hyperlink r:id="rId8" w:history="1">
        <w:r w:rsidR="005D729C" w:rsidRPr="00155258">
          <w:rPr>
            <w:rFonts w:ascii="Arial" w:hAnsi="Arial" w:cs="Arial"/>
            <w:b/>
            <w:bCs/>
          </w:rPr>
          <w:t>Z0327B86E4</w:t>
        </w:r>
      </w:hyperlink>
      <w:r w:rsidR="005D729C" w:rsidRPr="00155258">
        <w:rPr>
          <w:rFonts w:ascii="Arial" w:hAnsi="Arial" w:cs="Arial"/>
          <w:b/>
          <w:bCs/>
        </w:rPr>
        <w:t>.</w:t>
      </w:r>
    </w:p>
    <w:p w:rsidR="005D729C" w:rsidRDefault="005D729C" w:rsidP="005D729C">
      <w:pPr>
        <w:ind w:left="1410" w:hanging="1410"/>
        <w:jc w:val="both"/>
        <w:rPr>
          <w:rFonts w:ascii="Calibri" w:hAnsi="Calibri" w:cs="Arial"/>
        </w:rPr>
      </w:pPr>
    </w:p>
    <w:p w:rsidR="00E26EA2" w:rsidRPr="001A6319" w:rsidRDefault="00775929" w:rsidP="005D729C">
      <w:pPr>
        <w:ind w:left="1410" w:hanging="1410"/>
        <w:jc w:val="both"/>
        <w:rPr>
          <w:rFonts w:ascii="Calibri" w:hAnsi="Calibri"/>
          <w:sz w:val="22"/>
          <w:szCs w:val="22"/>
        </w:rPr>
      </w:pPr>
      <w:r w:rsidRPr="001A6319">
        <w:rPr>
          <w:rFonts w:ascii="Calibri" w:hAnsi="Calibri" w:cs="Arial"/>
        </w:rPr>
        <w:t xml:space="preserve">DOMANDA </w:t>
      </w:r>
      <w:proofErr w:type="spellStart"/>
      <w:r w:rsidRPr="001A6319">
        <w:rPr>
          <w:rFonts w:ascii="Calibri" w:hAnsi="Calibri" w:cs="Arial"/>
        </w:rPr>
        <w:t>DI</w:t>
      </w:r>
      <w:proofErr w:type="spellEnd"/>
      <w:r w:rsidRPr="001A6319">
        <w:rPr>
          <w:rFonts w:ascii="Calibri" w:hAnsi="Calibri" w:cs="Arial"/>
        </w:rPr>
        <w:t xml:space="preserve"> PARTECIPAZIONE E DICHIARAZIONE SOSTITUTIVA DI CERTIFICAZIONE DEL LEGALE RAPPRESENTANTE CHE SOTTOSCRIVE L'OFFERTA (a norma del D.P.R. 28/12/2000 n. 445)</w:t>
      </w:r>
    </w:p>
    <w:p w:rsidR="00775929" w:rsidRDefault="00242C46">
      <w:pPr>
        <w:tabs>
          <w:tab w:val="left" w:pos="7440"/>
        </w:tabs>
        <w:ind w:left="1080" w:hanging="1080"/>
        <w:rPr>
          <w:rFonts w:ascii="Calibri" w:hAnsi="Calibri"/>
          <w:b/>
          <w:bCs/>
          <w:sz w:val="22"/>
          <w:szCs w:val="22"/>
        </w:rPr>
      </w:pPr>
      <w:r w:rsidRPr="00FC1482">
        <w:rPr>
          <w:rFonts w:ascii="Calibri" w:hAnsi="Calibri"/>
          <w:b/>
          <w:bCs/>
          <w:sz w:val="22"/>
          <w:szCs w:val="22"/>
        </w:rPr>
        <w:tab/>
      </w:r>
    </w:p>
    <w:p w:rsidR="001F7F02" w:rsidRPr="00FC1482" w:rsidRDefault="00242C46">
      <w:pPr>
        <w:tabs>
          <w:tab w:val="left" w:pos="7440"/>
        </w:tabs>
        <w:ind w:left="1080" w:hanging="1080"/>
        <w:rPr>
          <w:rFonts w:ascii="Calibri" w:hAnsi="Calibri"/>
          <w:sz w:val="22"/>
          <w:szCs w:val="22"/>
        </w:rPr>
      </w:pPr>
      <w:r w:rsidRPr="00FC1482">
        <w:rPr>
          <w:rFonts w:ascii="Calibri" w:hAnsi="Calibri"/>
          <w:b/>
          <w:bCs/>
          <w:sz w:val="22"/>
          <w:szCs w:val="22"/>
        </w:rPr>
        <w:tab/>
      </w:r>
    </w:p>
    <w:p w:rsidR="003C5D27" w:rsidRPr="003C5D27" w:rsidRDefault="00242C46">
      <w:pPr>
        <w:pStyle w:val="Corpotesto1"/>
        <w:spacing w:line="360" w:lineRule="auto"/>
        <w:jc w:val="both"/>
        <w:rPr>
          <w:rFonts w:ascii="Calibri" w:hAnsi="Calibri"/>
          <w:b w:val="0"/>
          <w:bCs w:val="0"/>
          <w:sz w:val="22"/>
          <w:szCs w:val="22"/>
        </w:rPr>
      </w:pPr>
      <w:r w:rsidRPr="00981CA0">
        <w:rPr>
          <w:rFonts w:ascii="Calibri" w:hAnsi="Calibri"/>
          <w:b w:val="0"/>
          <w:sz w:val="22"/>
          <w:szCs w:val="22"/>
        </w:rPr>
        <w:t>Il/La sottoscritto/a ______________________________________________________</w:t>
      </w:r>
      <w:r w:rsidR="00775929" w:rsidRPr="00981CA0">
        <w:rPr>
          <w:rFonts w:ascii="Calibri" w:hAnsi="Calibri"/>
          <w:b w:val="0"/>
          <w:sz w:val="22"/>
          <w:szCs w:val="22"/>
        </w:rPr>
        <w:t>________________</w:t>
      </w:r>
      <w:r w:rsidRPr="00981CA0">
        <w:rPr>
          <w:rFonts w:ascii="Calibri" w:hAnsi="Calibri"/>
          <w:b w:val="0"/>
          <w:sz w:val="22"/>
          <w:szCs w:val="22"/>
        </w:rPr>
        <w:t>_</w:t>
      </w:r>
      <w:r w:rsidRPr="00FC1482">
        <w:rPr>
          <w:rFonts w:ascii="Calibri" w:hAnsi="Calibri"/>
          <w:b w:val="0"/>
          <w:bCs w:val="0"/>
          <w:sz w:val="22"/>
          <w:szCs w:val="22"/>
        </w:rPr>
        <w:t xml:space="preserve"> nato/a _______________________________(_________) il _________________________</w:t>
      </w:r>
      <w:r w:rsidR="00775929">
        <w:rPr>
          <w:rFonts w:ascii="Calibri" w:hAnsi="Calibri"/>
          <w:b w:val="0"/>
          <w:bCs w:val="0"/>
          <w:sz w:val="22"/>
          <w:szCs w:val="22"/>
        </w:rPr>
        <w:t>_____________</w:t>
      </w:r>
      <w:r w:rsidRPr="00FC1482">
        <w:rPr>
          <w:rFonts w:ascii="Calibri" w:hAnsi="Calibri"/>
          <w:b w:val="0"/>
          <w:bCs w:val="0"/>
          <w:sz w:val="22"/>
          <w:szCs w:val="22"/>
        </w:rPr>
        <w:t xml:space="preserve"> residente a _______</w:t>
      </w:r>
      <w:r w:rsidR="00775929">
        <w:rPr>
          <w:rFonts w:ascii="Calibri" w:hAnsi="Calibri"/>
          <w:b w:val="0"/>
          <w:bCs w:val="0"/>
          <w:sz w:val="22"/>
          <w:szCs w:val="22"/>
        </w:rPr>
        <w:t>___________________</w:t>
      </w:r>
      <w:r w:rsidR="003C5D27">
        <w:rPr>
          <w:rFonts w:ascii="Calibri" w:hAnsi="Calibri"/>
          <w:b w:val="0"/>
          <w:bCs w:val="0"/>
          <w:sz w:val="22"/>
          <w:szCs w:val="22"/>
        </w:rPr>
        <w:t xml:space="preserve">____ (_____) </w:t>
      </w:r>
      <w:r w:rsidRPr="00FC1482">
        <w:rPr>
          <w:rFonts w:ascii="Calibri" w:hAnsi="Calibri"/>
          <w:b w:val="0"/>
          <w:bCs w:val="0"/>
          <w:sz w:val="22"/>
          <w:szCs w:val="22"/>
        </w:rPr>
        <w:t xml:space="preserve"> </w:t>
      </w:r>
      <w:proofErr w:type="spellStart"/>
      <w:r w:rsidRPr="00FC1482">
        <w:rPr>
          <w:rFonts w:ascii="Calibri" w:hAnsi="Calibri"/>
          <w:b w:val="0"/>
          <w:bCs w:val="0"/>
          <w:sz w:val="22"/>
          <w:szCs w:val="22"/>
        </w:rPr>
        <w:t>c.a.p.</w:t>
      </w:r>
      <w:proofErr w:type="spellEnd"/>
      <w:r w:rsidRPr="00FC1482">
        <w:rPr>
          <w:rFonts w:ascii="Calibri" w:hAnsi="Calibri"/>
          <w:b w:val="0"/>
          <w:bCs w:val="0"/>
          <w:sz w:val="22"/>
          <w:szCs w:val="22"/>
        </w:rPr>
        <w:t xml:space="preserve"> ________</w:t>
      </w:r>
      <w:r w:rsidR="00775929">
        <w:rPr>
          <w:rFonts w:ascii="Calibri" w:hAnsi="Calibri"/>
          <w:b w:val="0"/>
          <w:bCs w:val="0"/>
          <w:sz w:val="22"/>
          <w:szCs w:val="22"/>
        </w:rPr>
        <w:t>_________________________</w:t>
      </w:r>
      <w:r w:rsidR="003C5D27">
        <w:rPr>
          <w:rFonts w:ascii="Calibri" w:hAnsi="Calibri"/>
          <w:b w:val="0"/>
          <w:bCs w:val="0"/>
          <w:sz w:val="22"/>
          <w:szCs w:val="22"/>
        </w:rPr>
        <w:t xml:space="preserve">_ </w:t>
      </w:r>
      <w:r w:rsidRPr="00FC1482">
        <w:rPr>
          <w:rFonts w:ascii="Calibri" w:hAnsi="Calibri"/>
          <w:b w:val="0"/>
          <w:bCs w:val="0"/>
          <w:sz w:val="22"/>
          <w:szCs w:val="22"/>
        </w:rPr>
        <w:t>in Via ___________</w:t>
      </w:r>
      <w:r w:rsidR="00775929">
        <w:rPr>
          <w:rFonts w:ascii="Calibri" w:hAnsi="Calibri"/>
          <w:b w:val="0"/>
          <w:bCs w:val="0"/>
          <w:sz w:val="22"/>
          <w:szCs w:val="22"/>
        </w:rPr>
        <w:t>_________________</w:t>
      </w:r>
      <w:r w:rsidRPr="00FC1482">
        <w:rPr>
          <w:rFonts w:ascii="Calibri" w:hAnsi="Calibri"/>
          <w:b w:val="0"/>
          <w:bCs w:val="0"/>
          <w:sz w:val="22"/>
          <w:szCs w:val="22"/>
        </w:rPr>
        <w:t xml:space="preserve"> n° ________, </w:t>
      </w:r>
      <w:r w:rsidR="00775929">
        <w:rPr>
          <w:rFonts w:ascii="Calibri" w:hAnsi="Calibri"/>
          <w:b w:val="0"/>
          <w:bCs w:val="0"/>
          <w:sz w:val="22"/>
          <w:szCs w:val="22"/>
        </w:rPr>
        <w:t>in qualità di_________________________________</w:t>
      </w:r>
      <w:r w:rsidR="001F7F02">
        <w:rPr>
          <w:rFonts w:ascii="Calibri" w:hAnsi="Calibri"/>
          <w:b w:val="0"/>
          <w:bCs w:val="0"/>
          <w:sz w:val="22"/>
          <w:szCs w:val="22"/>
        </w:rPr>
        <w:t xml:space="preserve">, </w:t>
      </w:r>
      <w:r w:rsidR="00775929">
        <w:rPr>
          <w:rFonts w:ascii="Calibri" w:hAnsi="Calibri"/>
          <w:b w:val="0"/>
          <w:bCs w:val="0"/>
          <w:sz w:val="22"/>
          <w:szCs w:val="22"/>
        </w:rPr>
        <w:t>dell’impre</w:t>
      </w:r>
      <w:r w:rsidR="003C5D27">
        <w:rPr>
          <w:rFonts w:ascii="Calibri" w:hAnsi="Calibri"/>
          <w:b w:val="0"/>
          <w:bCs w:val="0"/>
          <w:sz w:val="22"/>
          <w:szCs w:val="22"/>
        </w:rPr>
        <w:t>sa_____________________________</w:t>
      </w:r>
      <w:r w:rsidR="00775929">
        <w:rPr>
          <w:rFonts w:ascii="Calibri" w:hAnsi="Calibri"/>
          <w:b w:val="0"/>
          <w:bCs w:val="0"/>
          <w:sz w:val="22"/>
          <w:szCs w:val="22"/>
        </w:rPr>
        <w:t xml:space="preserve"> co</w:t>
      </w:r>
      <w:r w:rsidR="001F7F02">
        <w:rPr>
          <w:rFonts w:ascii="Calibri" w:hAnsi="Calibri"/>
          <w:b w:val="0"/>
          <w:bCs w:val="0"/>
          <w:sz w:val="22"/>
          <w:szCs w:val="22"/>
        </w:rPr>
        <w:t>n sede in ____________________________________</w:t>
      </w:r>
      <w:r w:rsidRPr="00FC1482">
        <w:rPr>
          <w:rFonts w:ascii="Calibri" w:hAnsi="Calibri"/>
          <w:b w:val="0"/>
          <w:bCs w:val="0"/>
          <w:sz w:val="22"/>
          <w:szCs w:val="22"/>
        </w:rPr>
        <w:t xml:space="preserve"> </w:t>
      </w:r>
      <w:r w:rsidR="00775929">
        <w:rPr>
          <w:rFonts w:ascii="Calibri" w:hAnsi="Calibri"/>
          <w:b w:val="0"/>
          <w:bCs w:val="0"/>
          <w:sz w:val="22"/>
          <w:szCs w:val="22"/>
        </w:rPr>
        <w:t xml:space="preserve">                                               </w:t>
      </w:r>
      <w:r w:rsidR="001F7F02">
        <w:rPr>
          <w:rFonts w:ascii="Calibri" w:hAnsi="Calibri"/>
          <w:b w:val="0"/>
          <w:bCs w:val="0"/>
          <w:sz w:val="22"/>
          <w:szCs w:val="22"/>
        </w:rPr>
        <w:t>forma giuridica________________</w:t>
      </w:r>
      <w:r w:rsidR="003C5D27">
        <w:rPr>
          <w:rFonts w:ascii="Calibri" w:hAnsi="Calibri"/>
          <w:b w:val="0"/>
          <w:bCs w:val="0"/>
          <w:sz w:val="22"/>
          <w:szCs w:val="22"/>
        </w:rPr>
        <w:t>_____________</w:t>
      </w:r>
      <w:r w:rsidRPr="00FC1482">
        <w:rPr>
          <w:rFonts w:ascii="Calibri" w:hAnsi="Calibri"/>
          <w:b w:val="0"/>
          <w:bCs w:val="0"/>
          <w:sz w:val="22"/>
          <w:szCs w:val="22"/>
        </w:rPr>
        <w:t>codice fiscale ______________________</w:t>
      </w:r>
      <w:r w:rsidR="001F7F02">
        <w:rPr>
          <w:rFonts w:ascii="Calibri" w:hAnsi="Calibri"/>
          <w:b w:val="0"/>
          <w:bCs w:val="0"/>
          <w:sz w:val="22"/>
          <w:szCs w:val="22"/>
        </w:rPr>
        <w:t>_____________</w:t>
      </w:r>
      <w:r w:rsidR="003C5D27">
        <w:rPr>
          <w:rFonts w:ascii="Calibri" w:hAnsi="Calibri"/>
          <w:b w:val="0"/>
          <w:bCs w:val="0"/>
          <w:sz w:val="22"/>
          <w:szCs w:val="22"/>
        </w:rPr>
        <w:t xml:space="preserve"> </w:t>
      </w:r>
      <w:r w:rsidRPr="00FC1482">
        <w:rPr>
          <w:rFonts w:ascii="Calibri" w:hAnsi="Calibri"/>
          <w:b w:val="0"/>
          <w:bCs w:val="0"/>
          <w:sz w:val="22"/>
          <w:szCs w:val="22"/>
        </w:rPr>
        <w:t>Partita IVA: __________</w:t>
      </w:r>
      <w:r w:rsidR="00775929">
        <w:rPr>
          <w:rFonts w:ascii="Calibri" w:hAnsi="Calibri"/>
          <w:b w:val="0"/>
          <w:bCs w:val="0"/>
          <w:sz w:val="22"/>
          <w:szCs w:val="22"/>
        </w:rPr>
        <w:t xml:space="preserve">_________________ </w:t>
      </w:r>
      <w:r w:rsidRPr="00FC1482">
        <w:rPr>
          <w:rFonts w:ascii="Calibri" w:hAnsi="Calibri"/>
          <w:b w:val="0"/>
          <w:bCs w:val="0"/>
          <w:sz w:val="22"/>
          <w:szCs w:val="22"/>
        </w:rPr>
        <w:t>con sed</w:t>
      </w:r>
      <w:r w:rsidR="001F7F02">
        <w:rPr>
          <w:rFonts w:ascii="Calibri" w:hAnsi="Calibri"/>
          <w:b w:val="0"/>
          <w:bCs w:val="0"/>
          <w:sz w:val="22"/>
          <w:szCs w:val="22"/>
        </w:rPr>
        <w:t>e legale</w:t>
      </w:r>
      <w:r w:rsidRPr="00FC1482">
        <w:rPr>
          <w:rFonts w:ascii="Calibri" w:hAnsi="Calibri"/>
          <w:b w:val="0"/>
          <w:bCs w:val="0"/>
          <w:sz w:val="22"/>
          <w:szCs w:val="22"/>
        </w:rPr>
        <w:t xml:space="preserve"> in _____</w:t>
      </w:r>
      <w:r w:rsidR="003C5D27">
        <w:rPr>
          <w:rFonts w:ascii="Calibri" w:hAnsi="Calibri"/>
          <w:b w:val="0"/>
          <w:bCs w:val="0"/>
          <w:sz w:val="22"/>
          <w:szCs w:val="22"/>
        </w:rPr>
        <w:t xml:space="preserve">_______________________ (___) </w:t>
      </w:r>
      <w:proofErr w:type="spellStart"/>
      <w:r w:rsidRPr="00FC1482">
        <w:rPr>
          <w:rFonts w:ascii="Calibri" w:hAnsi="Calibri"/>
          <w:b w:val="0"/>
          <w:bCs w:val="0"/>
          <w:sz w:val="22"/>
          <w:szCs w:val="22"/>
        </w:rPr>
        <w:t>c.a.p.</w:t>
      </w:r>
      <w:proofErr w:type="spellEnd"/>
      <w:r w:rsidRPr="00FC1482">
        <w:rPr>
          <w:rFonts w:ascii="Calibri" w:hAnsi="Calibri"/>
          <w:b w:val="0"/>
          <w:bCs w:val="0"/>
          <w:sz w:val="22"/>
          <w:szCs w:val="22"/>
        </w:rPr>
        <w:t xml:space="preserve"> ______</w:t>
      </w:r>
      <w:r w:rsidR="003C5D27">
        <w:rPr>
          <w:rFonts w:ascii="Calibri" w:hAnsi="Calibri"/>
          <w:b w:val="0"/>
          <w:bCs w:val="0"/>
          <w:sz w:val="22"/>
          <w:szCs w:val="22"/>
        </w:rPr>
        <w:t>___</w:t>
      </w:r>
      <w:r w:rsidRPr="00FC1482">
        <w:rPr>
          <w:rFonts w:ascii="Calibri" w:hAnsi="Calibri"/>
          <w:b w:val="0"/>
          <w:bCs w:val="0"/>
          <w:sz w:val="22"/>
          <w:szCs w:val="22"/>
        </w:rPr>
        <w:t>_Via ___</w:t>
      </w:r>
      <w:r w:rsidR="001F7F02">
        <w:rPr>
          <w:rFonts w:ascii="Calibri" w:hAnsi="Calibri"/>
          <w:b w:val="0"/>
          <w:bCs w:val="0"/>
          <w:sz w:val="22"/>
          <w:szCs w:val="22"/>
        </w:rPr>
        <w:t>________</w:t>
      </w:r>
      <w:r w:rsidR="003C5D27">
        <w:rPr>
          <w:rFonts w:ascii="Calibri" w:hAnsi="Calibri"/>
          <w:b w:val="0"/>
          <w:bCs w:val="0"/>
          <w:sz w:val="22"/>
          <w:szCs w:val="22"/>
        </w:rPr>
        <w:t>_____</w:t>
      </w:r>
      <w:r w:rsidR="001F7F02">
        <w:rPr>
          <w:rFonts w:ascii="Calibri" w:hAnsi="Calibri"/>
          <w:b w:val="0"/>
          <w:bCs w:val="0"/>
          <w:sz w:val="22"/>
          <w:szCs w:val="22"/>
        </w:rPr>
        <w:t xml:space="preserve">_____________ </w:t>
      </w:r>
      <w:proofErr w:type="spellStart"/>
      <w:r w:rsidR="001F7F02">
        <w:rPr>
          <w:rFonts w:ascii="Calibri" w:hAnsi="Calibri"/>
          <w:b w:val="0"/>
          <w:bCs w:val="0"/>
          <w:sz w:val="22"/>
          <w:szCs w:val="22"/>
        </w:rPr>
        <w:t>n°</w:t>
      </w:r>
      <w:proofErr w:type="spellEnd"/>
      <w:r w:rsidR="001F7F02">
        <w:rPr>
          <w:rFonts w:ascii="Calibri" w:hAnsi="Calibri"/>
          <w:b w:val="0"/>
          <w:bCs w:val="0"/>
          <w:sz w:val="22"/>
          <w:szCs w:val="22"/>
        </w:rPr>
        <w:t xml:space="preserve"> _____ </w:t>
      </w:r>
      <w:proofErr w:type="spellStart"/>
      <w:r w:rsidR="003C5D27">
        <w:rPr>
          <w:rFonts w:ascii="Calibri" w:hAnsi="Calibri"/>
          <w:b w:val="0"/>
          <w:bCs w:val="0"/>
          <w:sz w:val="22"/>
          <w:szCs w:val="22"/>
        </w:rPr>
        <w:t>cell</w:t>
      </w:r>
      <w:proofErr w:type="spellEnd"/>
      <w:r w:rsidR="003C5D27">
        <w:rPr>
          <w:rFonts w:ascii="Calibri" w:hAnsi="Calibri"/>
          <w:b w:val="0"/>
          <w:bCs w:val="0"/>
          <w:sz w:val="22"/>
          <w:szCs w:val="22"/>
        </w:rPr>
        <w:t>.</w:t>
      </w:r>
      <w:r w:rsidR="001F7F02">
        <w:rPr>
          <w:rFonts w:ascii="Calibri" w:hAnsi="Calibri"/>
          <w:b w:val="0"/>
          <w:bCs w:val="0"/>
          <w:sz w:val="22"/>
          <w:szCs w:val="22"/>
        </w:rPr>
        <w:t>_____________________</w:t>
      </w:r>
      <w:r w:rsidR="003C5D27">
        <w:rPr>
          <w:rFonts w:ascii="Calibri" w:hAnsi="Calibri"/>
          <w:b w:val="0"/>
          <w:bCs w:val="0"/>
          <w:sz w:val="22"/>
          <w:szCs w:val="22"/>
        </w:rPr>
        <w:t>________</w:t>
      </w:r>
    </w:p>
    <w:p w:rsidR="00242C46" w:rsidRPr="00FC1482" w:rsidRDefault="00242C46">
      <w:pPr>
        <w:pStyle w:val="Corpotesto1"/>
        <w:spacing w:line="360" w:lineRule="auto"/>
        <w:jc w:val="both"/>
        <w:rPr>
          <w:rFonts w:ascii="Calibri" w:hAnsi="Calibri"/>
          <w:b w:val="0"/>
          <w:bCs w:val="0"/>
          <w:sz w:val="22"/>
          <w:szCs w:val="22"/>
        </w:rPr>
      </w:pPr>
      <w:r w:rsidRPr="00FC1482">
        <w:rPr>
          <w:rFonts w:ascii="Calibri" w:hAnsi="Calibri"/>
          <w:b w:val="0"/>
          <w:bCs w:val="0"/>
          <w:sz w:val="22"/>
          <w:szCs w:val="22"/>
        </w:rPr>
        <w:t>pec ____________________</w:t>
      </w:r>
      <w:r w:rsidR="001F7F02">
        <w:rPr>
          <w:rFonts w:ascii="Calibri" w:hAnsi="Calibri"/>
          <w:b w:val="0"/>
          <w:bCs w:val="0"/>
          <w:sz w:val="22"/>
          <w:szCs w:val="22"/>
        </w:rPr>
        <w:t>_______</w:t>
      </w:r>
      <w:r w:rsidRPr="00FC1482">
        <w:rPr>
          <w:rFonts w:ascii="Calibri" w:hAnsi="Calibri"/>
          <w:b w:val="0"/>
          <w:bCs w:val="0"/>
          <w:sz w:val="22"/>
          <w:szCs w:val="22"/>
        </w:rPr>
        <w:t xml:space="preserve"> </w:t>
      </w:r>
      <w:proofErr w:type="spellStart"/>
      <w:r w:rsidRPr="00FC1482">
        <w:rPr>
          <w:rFonts w:ascii="Calibri" w:hAnsi="Calibri"/>
          <w:b w:val="0"/>
          <w:bCs w:val="0"/>
          <w:sz w:val="22"/>
          <w:szCs w:val="22"/>
        </w:rPr>
        <w:t>e.mail</w:t>
      </w:r>
      <w:proofErr w:type="spellEnd"/>
      <w:r w:rsidRPr="00FC1482">
        <w:rPr>
          <w:rFonts w:ascii="Calibri" w:hAnsi="Calibri"/>
          <w:b w:val="0"/>
          <w:bCs w:val="0"/>
          <w:sz w:val="22"/>
          <w:szCs w:val="22"/>
        </w:rPr>
        <w:t xml:space="preserve"> ___________________</w:t>
      </w:r>
    </w:p>
    <w:p w:rsidR="00242C46" w:rsidRPr="00FC1482" w:rsidRDefault="00242C46">
      <w:pPr>
        <w:pStyle w:val="Corpotesto1"/>
        <w:spacing w:line="360" w:lineRule="auto"/>
        <w:jc w:val="both"/>
        <w:rPr>
          <w:rFonts w:ascii="Calibri" w:hAnsi="Calibri"/>
          <w:b w:val="0"/>
          <w:bCs w:val="0"/>
          <w:sz w:val="22"/>
          <w:szCs w:val="22"/>
        </w:rPr>
      </w:pPr>
    </w:p>
    <w:p w:rsidR="00242C46" w:rsidRPr="00FC1482" w:rsidRDefault="00242C46" w:rsidP="00981CA0">
      <w:pPr>
        <w:pStyle w:val="Corpotesto1"/>
        <w:numPr>
          <w:ilvl w:val="0"/>
          <w:numId w:val="10"/>
        </w:numPr>
        <w:tabs>
          <w:tab w:val="clear" w:pos="720"/>
          <w:tab w:val="num" w:pos="426"/>
        </w:tabs>
        <w:ind w:left="0" w:firstLine="0"/>
        <w:jc w:val="both"/>
        <w:rPr>
          <w:rFonts w:ascii="Calibri" w:hAnsi="Calibri"/>
          <w:b w:val="0"/>
          <w:bCs w:val="0"/>
          <w:sz w:val="22"/>
          <w:szCs w:val="22"/>
        </w:rPr>
      </w:pPr>
      <w:r w:rsidRPr="00FC1482">
        <w:rPr>
          <w:rFonts w:ascii="Calibri" w:hAnsi="Calibri"/>
          <w:b w:val="0"/>
          <w:bCs w:val="0"/>
          <w:sz w:val="22"/>
          <w:szCs w:val="22"/>
        </w:rPr>
        <w:t>ai sensi e per gli effetti dell’art. 76 D.P.R. 445/2000, consapevole della responsabilità e delle conseguenze civili e penali previste in caso di rilascio di dichiarazioni mendaci e/o formazione di atti falsi e/o uso degli stessi;</w:t>
      </w:r>
    </w:p>
    <w:p w:rsidR="00242C46" w:rsidRPr="00FC1482" w:rsidRDefault="00242C46" w:rsidP="00981CA0">
      <w:pPr>
        <w:pStyle w:val="Corpotesto1"/>
        <w:numPr>
          <w:ilvl w:val="0"/>
          <w:numId w:val="10"/>
        </w:numPr>
        <w:tabs>
          <w:tab w:val="clear" w:pos="720"/>
          <w:tab w:val="num" w:pos="426"/>
        </w:tabs>
        <w:ind w:left="0" w:firstLine="0"/>
        <w:jc w:val="both"/>
        <w:rPr>
          <w:rFonts w:ascii="Calibri" w:hAnsi="Calibri"/>
          <w:b w:val="0"/>
          <w:bCs w:val="0"/>
          <w:sz w:val="22"/>
          <w:szCs w:val="22"/>
        </w:rPr>
      </w:pPr>
      <w:r w:rsidRPr="00FC1482">
        <w:rPr>
          <w:rFonts w:ascii="Calibri" w:hAnsi="Calibri"/>
          <w:b w:val="0"/>
          <w:bCs w:val="0"/>
          <w:sz w:val="22"/>
          <w:szCs w:val="22"/>
        </w:rPr>
        <w:t>consapevole altresì che qualora emerga la non veridicità del contenuto della presente dichiarazione questa Impresa decadrà dai benefici per i quali la stessa è stata rilasciata,</w:t>
      </w:r>
    </w:p>
    <w:p w:rsidR="00242C46" w:rsidRPr="00FC1482" w:rsidRDefault="00242C46">
      <w:pPr>
        <w:pStyle w:val="Corpotesto1"/>
        <w:rPr>
          <w:rFonts w:ascii="Calibri" w:hAnsi="Calibri"/>
          <w:b w:val="0"/>
          <w:bCs w:val="0"/>
          <w:sz w:val="22"/>
          <w:szCs w:val="22"/>
        </w:rPr>
      </w:pPr>
    </w:p>
    <w:p w:rsidR="00242C46" w:rsidRPr="00FC1482" w:rsidRDefault="00242C46">
      <w:pPr>
        <w:pStyle w:val="Intestazione"/>
        <w:rPr>
          <w:rFonts w:ascii="Calibri" w:hAnsi="Calibri"/>
        </w:rPr>
      </w:pPr>
      <w:r w:rsidRPr="00FC1482">
        <w:rPr>
          <w:rFonts w:ascii="Calibri" w:hAnsi="Calibri"/>
          <w:sz w:val="22"/>
          <w:szCs w:val="22"/>
        </w:rPr>
        <w:t>in qualità di (</w:t>
      </w:r>
      <w:r w:rsidRPr="00FC1482">
        <w:rPr>
          <w:rFonts w:ascii="Calibri" w:hAnsi="Calibri"/>
          <w:i/>
          <w:iCs/>
          <w:sz w:val="22"/>
          <w:szCs w:val="22"/>
        </w:rPr>
        <w:t>barrare per la scelta)</w:t>
      </w:r>
      <w:r w:rsidRPr="00FC1482">
        <w:rPr>
          <w:rFonts w:ascii="Calibri" w:hAnsi="Calibri"/>
          <w:sz w:val="22"/>
          <w:szCs w:val="22"/>
        </w:rPr>
        <w:t>:</w:t>
      </w:r>
    </w:p>
    <w:p w:rsidR="00242C46" w:rsidRPr="00FC1482" w:rsidRDefault="00242C46">
      <w:pPr>
        <w:jc w:val="both"/>
        <w:rPr>
          <w:rFonts w:ascii="Calibri" w:hAnsi="Calibri"/>
          <w:sz w:val="22"/>
          <w:szCs w:val="22"/>
        </w:rPr>
      </w:pPr>
    </w:p>
    <w:p w:rsidR="00242C46" w:rsidRPr="00FC1482" w:rsidRDefault="00DE6B35">
      <w:pPr>
        <w:ind w:left="426" w:hanging="426"/>
        <w:jc w:val="both"/>
        <w:rPr>
          <w:rFonts w:ascii="Calibri" w:hAnsi="Calibri"/>
          <w:sz w:val="22"/>
          <w:szCs w:val="22"/>
        </w:rPr>
      </w:pPr>
      <w:r>
        <w:rPr>
          <w:rFonts w:ascii="Calibri" w:hAnsi="Calibri"/>
          <w:sz w:val="22"/>
          <w:szCs w:val="22"/>
        </w:rPr>
        <w:sym w:font="Symbol" w:char="F0FF"/>
      </w:r>
      <w:r w:rsidR="00242C46" w:rsidRPr="00FC1482">
        <w:rPr>
          <w:rFonts w:ascii="Calibri" w:hAnsi="Calibri"/>
          <w:sz w:val="22"/>
          <w:szCs w:val="22"/>
        </w:rPr>
        <w:t xml:space="preserve"> </w:t>
      </w:r>
      <w:r w:rsidR="00242C46" w:rsidRPr="00FC1482">
        <w:rPr>
          <w:rFonts w:ascii="Calibri" w:hAnsi="Calibri"/>
          <w:sz w:val="22"/>
          <w:szCs w:val="22"/>
        </w:rPr>
        <w:tab/>
        <w:t>professionista singolo</w:t>
      </w:r>
    </w:p>
    <w:p w:rsidR="00242C46" w:rsidRPr="00FC1482" w:rsidRDefault="00242C46">
      <w:pPr>
        <w:ind w:left="426" w:hanging="426"/>
        <w:jc w:val="both"/>
        <w:rPr>
          <w:rFonts w:ascii="Calibri" w:hAnsi="Calibri"/>
          <w:sz w:val="22"/>
          <w:szCs w:val="22"/>
        </w:rPr>
      </w:pPr>
      <w:r w:rsidRPr="00FC1482">
        <w:rPr>
          <w:rFonts w:ascii="Calibri" w:hAnsi="Calibri"/>
          <w:sz w:val="22"/>
          <w:szCs w:val="22"/>
        </w:rPr>
        <w:t xml:space="preserve"> </w:t>
      </w:r>
      <w:r w:rsidRPr="00FC1482">
        <w:rPr>
          <w:rFonts w:ascii="Calibri" w:hAnsi="Calibri"/>
          <w:sz w:val="22"/>
          <w:szCs w:val="22"/>
        </w:rPr>
        <w:tab/>
        <w:t>studio associato/associazione di professionisti in qualità di:</w:t>
      </w:r>
    </w:p>
    <w:p w:rsidR="00242C46" w:rsidRPr="00FC1482" w:rsidRDefault="00DE6B35">
      <w:pPr>
        <w:ind w:left="709" w:hanging="283"/>
        <w:jc w:val="both"/>
        <w:rPr>
          <w:rFonts w:ascii="Calibri" w:hAnsi="Calibri"/>
          <w:sz w:val="22"/>
          <w:szCs w:val="22"/>
        </w:rPr>
      </w:pPr>
      <w:r>
        <w:rPr>
          <w:rFonts w:ascii="Calibri" w:hAnsi="Calibri"/>
          <w:sz w:val="22"/>
          <w:szCs w:val="22"/>
        </w:rPr>
        <w:sym w:font="Symbol" w:char="F0FF"/>
      </w:r>
      <w:r w:rsidR="00242C46" w:rsidRPr="00FC1482">
        <w:rPr>
          <w:rFonts w:ascii="Calibri" w:hAnsi="Calibri"/>
          <w:sz w:val="22"/>
          <w:szCs w:val="22"/>
        </w:rPr>
        <w:tab/>
        <w:t>associato con potere di rappresentanza dello studio associato/associazione professionale</w:t>
      </w:r>
    </w:p>
    <w:p w:rsidR="00242C46" w:rsidRPr="00FC1482" w:rsidRDefault="00242C46" w:rsidP="00DE6B35">
      <w:pPr>
        <w:numPr>
          <w:ilvl w:val="0"/>
          <w:numId w:val="30"/>
        </w:numPr>
        <w:jc w:val="both"/>
        <w:rPr>
          <w:rFonts w:ascii="Calibri" w:hAnsi="Calibri"/>
          <w:sz w:val="22"/>
          <w:szCs w:val="22"/>
        </w:rPr>
      </w:pPr>
      <w:r w:rsidRPr="00FC1482">
        <w:rPr>
          <w:rFonts w:ascii="Calibri" w:hAnsi="Calibri"/>
          <w:sz w:val="22"/>
          <w:szCs w:val="22"/>
        </w:rPr>
        <w:t>associato dello studio associato/associazione professionale</w:t>
      </w:r>
    </w:p>
    <w:p w:rsidR="00242C46" w:rsidRPr="00FC1482" w:rsidRDefault="00242C46" w:rsidP="00242C46">
      <w:pPr>
        <w:numPr>
          <w:ilvl w:val="0"/>
          <w:numId w:val="19"/>
        </w:numPr>
        <w:ind w:left="426" w:hanging="426"/>
        <w:jc w:val="both"/>
        <w:rPr>
          <w:rFonts w:ascii="Calibri" w:hAnsi="Calibri"/>
          <w:sz w:val="22"/>
          <w:szCs w:val="22"/>
        </w:rPr>
      </w:pPr>
      <w:r w:rsidRPr="00FC1482">
        <w:rPr>
          <w:rFonts w:ascii="Calibri" w:hAnsi="Calibri"/>
          <w:sz w:val="22"/>
          <w:szCs w:val="22"/>
        </w:rPr>
        <w:t>società di professionisti</w:t>
      </w:r>
    </w:p>
    <w:p w:rsidR="00242C46" w:rsidRPr="00FC1482" w:rsidRDefault="00242C46">
      <w:pPr>
        <w:numPr>
          <w:ilvl w:val="0"/>
          <w:numId w:val="11"/>
        </w:numPr>
        <w:ind w:left="426" w:hanging="426"/>
        <w:jc w:val="both"/>
        <w:rPr>
          <w:rFonts w:ascii="Calibri" w:hAnsi="Calibri"/>
          <w:sz w:val="22"/>
          <w:szCs w:val="22"/>
        </w:rPr>
      </w:pPr>
      <w:r w:rsidRPr="00FC1482">
        <w:rPr>
          <w:rFonts w:ascii="Calibri" w:hAnsi="Calibri"/>
          <w:sz w:val="22"/>
          <w:szCs w:val="22"/>
        </w:rPr>
        <w:t>società di ingegneria</w:t>
      </w:r>
    </w:p>
    <w:p w:rsidR="00242C46" w:rsidRPr="00FC1482" w:rsidRDefault="00242C46">
      <w:pPr>
        <w:numPr>
          <w:ilvl w:val="0"/>
          <w:numId w:val="11"/>
        </w:numPr>
        <w:ind w:left="426" w:hanging="426"/>
        <w:jc w:val="both"/>
        <w:rPr>
          <w:rFonts w:ascii="Calibri" w:hAnsi="Calibri"/>
          <w:sz w:val="22"/>
          <w:szCs w:val="22"/>
        </w:rPr>
      </w:pPr>
      <w:r w:rsidRPr="00FC1482">
        <w:rPr>
          <w:rFonts w:ascii="Calibri" w:hAnsi="Calibri"/>
          <w:sz w:val="22"/>
          <w:szCs w:val="22"/>
        </w:rPr>
        <w:lastRenderedPageBreak/>
        <w:t>prestatore di servizi di ingegneria ed architettura di cui alla categoria 12 dell’allegato IIA stabilito in altri Stati membri;</w:t>
      </w:r>
    </w:p>
    <w:p w:rsidR="00242C46" w:rsidRPr="00FC1482" w:rsidRDefault="00242C46" w:rsidP="00242C46">
      <w:pPr>
        <w:numPr>
          <w:ilvl w:val="0"/>
          <w:numId w:val="11"/>
        </w:numPr>
        <w:ind w:left="426" w:hanging="426"/>
        <w:jc w:val="both"/>
        <w:rPr>
          <w:rFonts w:ascii="Calibri" w:hAnsi="Calibri"/>
          <w:sz w:val="22"/>
          <w:szCs w:val="22"/>
        </w:rPr>
      </w:pPr>
      <w:r w:rsidRPr="00FC1482">
        <w:rPr>
          <w:rFonts w:ascii="Calibri" w:hAnsi="Calibri"/>
          <w:sz w:val="22"/>
          <w:szCs w:val="22"/>
        </w:rPr>
        <w:t>Raggruppamento Temporaneo/Consorzio Ordinario/GEIE</w:t>
      </w:r>
    </w:p>
    <w:p w:rsidR="00242C46" w:rsidRPr="00FC1482" w:rsidRDefault="00FC1482">
      <w:pPr>
        <w:tabs>
          <w:tab w:val="left" w:pos="3402"/>
        </w:tabs>
        <w:ind w:left="426"/>
        <w:jc w:val="both"/>
        <w:rPr>
          <w:rFonts w:ascii="Calibri" w:hAnsi="Calibri"/>
          <w:sz w:val="22"/>
          <w:szCs w:val="22"/>
        </w:rPr>
      </w:pPr>
      <w:r>
        <w:rPr>
          <w:rFonts w:ascii="Calibri" w:hAnsi="Calibri"/>
          <w:sz w:val="22"/>
          <w:szCs w:val="22"/>
        </w:rPr>
        <w:sym w:font="Symbol" w:char="F0FF"/>
      </w:r>
      <w:r>
        <w:rPr>
          <w:rFonts w:ascii="Calibri" w:hAnsi="Calibri"/>
          <w:sz w:val="22"/>
          <w:szCs w:val="22"/>
        </w:rPr>
        <w:t xml:space="preserve"> </w:t>
      </w:r>
      <w:r w:rsidR="00242C46" w:rsidRPr="00FC1482">
        <w:rPr>
          <w:rFonts w:ascii="Calibri" w:hAnsi="Calibri"/>
          <w:sz w:val="22"/>
          <w:szCs w:val="22"/>
        </w:rPr>
        <w:t>costituito</w:t>
      </w:r>
      <w:r w:rsidR="00242C46" w:rsidRPr="00FC1482">
        <w:rPr>
          <w:rFonts w:ascii="Calibri" w:hAnsi="Calibri"/>
          <w:sz w:val="22"/>
          <w:szCs w:val="22"/>
        </w:rPr>
        <w:tab/>
      </w:r>
      <w:r>
        <w:rPr>
          <w:rFonts w:ascii="Calibri" w:hAnsi="Calibri"/>
          <w:sz w:val="22"/>
          <w:szCs w:val="22"/>
        </w:rPr>
        <w:sym w:font="Symbol" w:char="F0FF"/>
      </w:r>
      <w:r w:rsidR="00242C46" w:rsidRPr="00FC1482">
        <w:rPr>
          <w:rFonts w:ascii="Calibri" w:hAnsi="Calibri"/>
          <w:sz w:val="22"/>
          <w:szCs w:val="22"/>
        </w:rPr>
        <w:t xml:space="preserve"> non ancora costituito</w:t>
      </w:r>
    </w:p>
    <w:p w:rsidR="00242C46" w:rsidRPr="00FC1482" w:rsidRDefault="00FC1482">
      <w:pPr>
        <w:tabs>
          <w:tab w:val="left" w:pos="3402"/>
          <w:tab w:val="left" w:pos="5670"/>
        </w:tabs>
        <w:ind w:left="426"/>
        <w:jc w:val="both"/>
        <w:rPr>
          <w:rFonts w:ascii="Calibri" w:hAnsi="Calibri"/>
          <w:sz w:val="22"/>
          <w:szCs w:val="22"/>
        </w:rPr>
      </w:pPr>
      <w:r>
        <w:rPr>
          <w:rFonts w:ascii="Calibri" w:hAnsi="Calibri"/>
          <w:sz w:val="22"/>
          <w:szCs w:val="22"/>
        </w:rPr>
        <w:sym w:font="Symbol" w:char="F0FF"/>
      </w:r>
      <w:r w:rsidR="00242C46" w:rsidRPr="00FC1482">
        <w:rPr>
          <w:rFonts w:ascii="Calibri" w:hAnsi="Calibri"/>
          <w:sz w:val="22"/>
          <w:szCs w:val="22"/>
        </w:rPr>
        <w:t xml:space="preserve"> di tipo verticale </w:t>
      </w:r>
      <w:r w:rsidR="00242C46" w:rsidRPr="00FC1482">
        <w:rPr>
          <w:rFonts w:ascii="Calibri" w:hAnsi="Calibri"/>
          <w:sz w:val="22"/>
          <w:szCs w:val="22"/>
        </w:rPr>
        <w:tab/>
      </w:r>
      <w:r>
        <w:rPr>
          <w:rFonts w:ascii="Calibri" w:hAnsi="Calibri"/>
          <w:sz w:val="22"/>
          <w:szCs w:val="22"/>
        </w:rPr>
        <w:sym w:font="Symbol" w:char="F0FF"/>
      </w:r>
      <w:r w:rsidR="00242C46" w:rsidRPr="00FC1482">
        <w:rPr>
          <w:rFonts w:ascii="Calibri" w:hAnsi="Calibri"/>
          <w:sz w:val="22"/>
          <w:szCs w:val="22"/>
        </w:rPr>
        <w:t xml:space="preserve"> di tipo misto</w:t>
      </w:r>
      <w:r w:rsidR="00242C46" w:rsidRPr="00FC1482">
        <w:rPr>
          <w:rFonts w:ascii="Calibri" w:hAnsi="Calibri"/>
          <w:sz w:val="22"/>
          <w:szCs w:val="22"/>
        </w:rPr>
        <w:tab/>
      </w:r>
      <w:r>
        <w:rPr>
          <w:rFonts w:ascii="Calibri" w:hAnsi="Calibri"/>
          <w:sz w:val="22"/>
          <w:szCs w:val="22"/>
        </w:rPr>
        <w:sym w:font="Symbol" w:char="F0FF"/>
      </w:r>
      <w:r w:rsidR="00242C46" w:rsidRPr="00FC1482">
        <w:rPr>
          <w:rFonts w:ascii="Calibri" w:hAnsi="Calibri"/>
          <w:sz w:val="22"/>
          <w:szCs w:val="22"/>
        </w:rPr>
        <w:t xml:space="preserve"> di tipo orizzontale </w:t>
      </w:r>
    </w:p>
    <w:p w:rsidR="00C346EA" w:rsidRPr="00FC1482" w:rsidRDefault="00242C46">
      <w:pPr>
        <w:tabs>
          <w:tab w:val="left" w:pos="3402"/>
        </w:tabs>
        <w:ind w:left="426"/>
        <w:rPr>
          <w:rFonts w:ascii="Calibri" w:hAnsi="Calibri"/>
          <w:sz w:val="22"/>
          <w:szCs w:val="22"/>
        </w:rPr>
      </w:pPr>
      <w:r w:rsidRPr="00FC1482">
        <w:rPr>
          <w:rFonts w:ascii="Calibri" w:hAnsi="Calibri"/>
          <w:sz w:val="22"/>
          <w:szCs w:val="22"/>
        </w:rPr>
        <w:t xml:space="preserve">Tra i seguenti soggetti: _______________________________________________________________________________ in </w:t>
      </w:r>
    </w:p>
    <w:p w:rsidR="00C346EA" w:rsidRPr="00FC1482" w:rsidRDefault="001C36C2" w:rsidP="00FC1482">
      <w:pPr>
        <w:tabs>
          <w:tab w:val="left" w:pos="3402"/>
        </w:tabs>
        <w:rPr>
          <w:rFonts w:ascii="Calibri" w:hAnsi="Calibri"/>
          <w:sz w:val="22"/>
          <w:szCs w:val="22"/>
        </w:rPr>
      </w:pPr>
      <w:r w:rsidRPr="001C36C2">
        <w:rPr>
          <w:rFonts w:ascii="Calibri" w:hAnsi="Calibri"/>
          <w:noProof/>
        </w:rPr>
        <w:pict>
          <v:rect id="Rectangle 24" o:spid="_x0000_s1026" style="position:absolute;margin-left:152.35pt;margin-top:11.7pt;width:15pt;height:15.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0mJgIAAEY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" strokeweight=".26mm">
            <v:stroke endcap="square"/>
          </v:rect>
        </w:pict>
      </w:r>
      <w:r w:rsidRPr="001C36C2">
        <w:rPr>
          <w:rFonts w:ascii="Calibri" w:hAnsi="Calibri"/>
          <w:noProof/>
        </w:rPr>
        <w:pict>
          <v:rect id="Rectangle 23" o:spid="_x0000_s1047" style="position:absolute;margin-left:66.85pt;margin-top:11.7pt;width:15pt;height:15.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MZJgIAAEY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" strokeweight=".26mm">
            <v:stroke endcap="square"/>
          </v:rect>
        </w:pict>
      </w:r>
    </w:p>
    <w:p w:rsidR="00242C46" w:rsidRPr="00FC1482" w:rsidRDefault="00242C46">
      <w:pPr>
        <w:tabs>
          <w:tab w:val="left" w:pos="3402"/>
        </w:tabs>
        <w:ind w:left="426"/>
        <w:rPr>
          <w:rFonts w:ascii="Calibri" w:hAnsi="Calibri"/>
        </w:rPr>
      </w:pPr>
      <w:r w:rsidRPr="00FC1482">
        <w:rPr>
          <w:rFonts w:ascii="Calibri" w:hAnsi="Calibri"/>
          <w:sz w:val="22"/>
          <w:szCs w:val="22"/>
        </w:rPr>
        <w:t xml:space="preserve">qualità di:      </w:t>
      </w:r>
      <w:r w:rsidR="00FC1482">
        <w:rPr>
          <w:rFonts w:ascii="Calibri" w:hAnsi="Calibri"/>
          <w:sz w:val="22"/>
          <w:szCs w:val="22"/>
        </w:rPr>
        <w:t xml:space="preserve">    </w:t>
      </w:r>
      <w:r w:rsidRPr="00FC1482">
        <w:rPr>
          <w:rFonts w:ascii="Calibri" w:hAnsi="Calibri"/>
          <w:sz w:val="22"/>
          <w:szCs w:val="22"/>
        </w:rPr>
        <w:t xml:space="preserve">Mandatario      </w:t>
      </w:r>
      <w:r w:rsidR="00F54437" w:rsidRPr="00FC1482">
        <w:rPr>
          <w:rFonts w:ascii="Calibri" w:hAnsi="Calibri"/>
          <w:sz w:val="22"/>
          <w:szCs w:val="22"/>
        </w:rPr>
        <w:t xml:space="preserve"> </w:t>
      </w:r>
      <w:r w:rsidR="00FC1482">
        <w:rPr>
          <w:rFonts w:ascii="Calibri" w:hAnsi="Calibri"/>
          <w:sz w:val="22"/>
          <w:szCs w:val="22"/>
        </w:rPr>
        <w:tab/>
      </w:r>
      <w:r w:rsidR="00FC1482">
        <w:rPr>
          <w:rFonts w:ascii="Calibri" w:hAnsi="Calibri"/>
          <w:sz w:val="22"/>
          <w:szCs w:val="22"/>
        </w:rPr>
        <w:tab/>
      </w:r>
      <w:r w:rsidRPr="00FC1482">
        <w:rPr>
          <w:rFonts w:ascii="Calibri" w:hAnsi="Calibri"/>
          <w:sz w:val="22"/>
          <w:szCs w:val="22"/>
        </w:rPr>
        <w:t>Mandante</w:t>
      </w:r>
    </w:p>
    <w:p w:rsidR="00242C46" w:rsidRPr="00FC1482" w:rsidRDefault="001C36C2">
      <w:pPr>
        <w:ind w:left="426" w:hanging="426"/>
        <w:jc w:val="both"/>
        <w:rPr>
          <w:rFonts w:ascii="Calibri" w:hAnsi="Calibri"/>
          <w:sz w:val="22"/>
          <w:szCs w:val="22"/>
        </w:rPr>
      </w:pPr>
      <w:r w:rsidRPr="001C36C2">
        <w:rPr>
          <w:rFonts w:ascii="Calibri" w:hAnsi="Calibri"/>
          <w:noProof/>
        </w:rPr>
        <w:pict>
          <v:rect id="Rectangle 20" o:spid="_x0000_s1046" style="position:absolute;left:0;text-align:left;margin-left:8.5pt;margin-top:12.65pt;width:15pt;height:15.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u5JQIAAEY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" strokeweight=".26mm">
            <v:stroke endcap="square"/>
          </v:rect>
        </w:pict>
      </w:r>
    </w:p>
    <w:p w:rsidR="00242C46" w:rsidRPr="00FC1482" w:rsidRDefault="00242C46" w:rsidP="00981CA0">
      <w:pPr>
        <w:ind w:left="720"/>
        <w:jc w:val="both"/>
        <w:rPr>
          <w:rFonts w:ascii="Calibri" w:hAnsi="Calibri"/>
          <w:i/>
          <w:sz w:val="22"/>
          <w:szCs w:val="22"/>
        </w:rPr>
      </w:pPr>
      <w:r w:rsidRPr="00FC1482">
        <w:rPr>
          <w:rFonts w:ascii="Calibri" w:hAnsi="Calibri"/>
          <w:sz w:val="22"/>
          <w:szCs w:val="22"/>
        </w:rPr>
        <w:t>Consorzio Stabile di Professionisti/di Società di Ingegneria (</w:t>
      </w:r>
      <w:r w:rsidRPr="00FC1482">
        <w:rPr>
          <w:rFonts w:ascii="Calibri" w:hAnsi="Calibri"/>
          <w:i/>
          <w:sz w:val="22"/>
          <w:szCs w:val="22"/>
        </w:rPr>
        <w:t xml:space="preserve">elencare </w:t>
      </w:r>
      <w:r w:rsidRPr="00FC1482">
        <w:rPr>
          <w:rFonts w:ascii="Calibri" w:hAnsi="Calibri"/>
          <w:i/>
          <w:sz w:val="22"/>
          <w:szCs w:val="22"/>
          <w:u w:val="single"/>
        </w:rPr>
        <w:t>tutte</w:t>
      </w:r>
      <w:r w:rsidRPr="00FC1482">
        <w:rPr>
          <w:rFonts w:ascii="Calibri" w:hAnsi="Calibri"/>
          <w:i/>
          <w:sz w:val="22"/>
          <w:szCs w:val="22"/>
        </w:rPr>
        <w:t xml:space="preserve"> le società consorziate anche se non candidate allo svolgimento dei servizi) </w:t>
      </w:r>
    </w:p>
    <w:p w:rsidR="00242C46" w:rsidRPr="00FC1482" w:rsidRDefault="00242C46">
      <w:pPr>
        <w:ind w:left="426" w:hanging="426"/>
        <w:jc w:val="both"/>
        <w:rPr>
          <w:rFonts w:ascii="Calibri" w:hAnsi="Calibri"/>
          <w:sz w:val="22"/>
          <w:szCs w:val="22"/>
        </w:rPr>
      </w:pPr>
      <w:r w:rsidRPr="00FC1482">
        <w:rPr>
          <w:rFonts w:ascii="Calibri" w:hAnsi="Calibri"/>
          <w:i/>
          <w:sz w:val="22"/>
          <w:szCs w:val="22"/>
        </w:rPr>
        <w:tab/>
      </w:r>
      <w:r w:rsidRPr="00FC1482">
        <w:rPr>
          <w:rFonts w:ascii="Calibri" w:hAnsi="Calibri"/>
          <w:sz w:val="22"/>
          <w:szCs w:val="22"/>
        </w:rPr>
        <w:t>_______________________________________________________________________________</w:t>
      </w:r>
    </w:p>
    <w:p w:rsidR="00242C46" w:rsidRPr="00FC1482" w:rsidRDefault="00242C46">
      <w:pPr>
        <w:ind w:left="426" w:hanging="426"/>
        <w:jc w:val="both"/>
        <w:rPr>
          <w:rFonts w:ascii="Calibri" w:hAnsi="Calibri"/>
          <w:sz w:val="22"/>
          <w:szCs w:val="22"/>
        </w:rPr>
      </w:pPr>
      <w:r w:rsidRPr="00FC1482">
        <w:rPr>
          <w:rFonts w:ascii="Calibri" w:hAnsi="Calibri"/>
          <w:sz w:val="22"/>
          <w:szCs w:val="22"/>
        </w:rPr>
        <w:tab/>
        <w:t>_______________________________________________________________________________</w:t>
      </w:r>
    </w:p>
    <w:p w:rsidR="00242C46" w:rsidRPr="00FC1482" w:rsidRDefault="00242C46">
      <w:pPr>
        <w:ind w:left="426" w:hanging="426"/>
        <w:jc w:val="both"/>
        <w:rPr>
          <w:rFonts w:ascii="Calibri" w:hAnsi="Calibri"/>
          <w:sz w:val="22"/>
          <w:szCs w:val="22"/>
        </w:rPr>
      </w:pPr>
      <w:r w:rsidRPr="00FC1482">
        <w:rPr>
          <w:rFonts w:ascii="Calibri" w:hAnsi="Calibri"/>
          <w:sz w:val="22"/>
          <w:szCs w:val="22"/>
        </w:rPr>
        <w:tab/>
        <w:t>_______________________________________________________________________________</w:t>
      </w:r>
    </w:p>
    <w:p w:rsidR="00242C46" w:rsidRPr="00FC1482" w:rsidRDefault="001C36C2">
      <w:pPr>
        <w:ind w:left="426" w:hanging="426"/>
        <w:jc w:val="both"/>
        <w:rPr>
          <w:rFonts w:ascii="Calibri" w:hAnsi="Calibri"/>
          <w:sz w:val="22"/>
          <w:szCs w:val="22"/>
        </w:rPr>
      </w:pPr>
      <w:r w:rsidRPr="001C36C2">
        <w:rPr>
          <w:rFonts w:ascii="Calibri" w:hAnsi="Calibri"/>
          <w:noProof/>
        </w:rPr>
        <w:pict>
          <v:rect id="Rectangle 22" o:spid="_x0000_s1045" style="position:absolute;left:0;text-align:left;margin-left:.5pt;margin-top:11.75pt;width:15pt;height:15.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" strokeweight=".26mm">
            <v:stroke endcap="square"/>
          </v:rect>
        </w:pict>
      </w:r>
    </w:p>
    <w:p w:rsidR="00242C46" w:rsidRPr="00FC1482" w:rsidRDefault="00242C46">
      <w:pPr>
        <w:numPr>
          <w:ilvl w:val="0"/>
          <w:numId w:val="11"/>
        </w:numPr>
        <w:ind w:left="426" w:hanging="426"/>
        <w:jc w:val="both"/>
        <w:rPr>
          <w:rFonts w:ascii="Calibri" w:hAnsi="Calibri"/>
        </w:rPr>
      </w:pPr>
      <w:r w:rsidRPr="00FC1482">
        <w:rPr>
          <w:rFonts w:ascii="Calibri" w:hAnsi="Calibri"/>
          <w:sz w:val="22"/>
          <w:szCs w:val="22"/>
        </w:rPr>
        <w:t>Consorziata del Consorzio __________________________________________, esecutrice del servizio</w:t>
      </w:r>
    </w:p>
    <w:p w:rsidR="00242C46" w:rsidRPr="00FC1482" w:rsidRDefault="001C36C2">
      <w:pPr>
        <w:ind w:left="426" w:hanging="426"/>
        <w:jc w:val="both"/>
        <w:rPr>
          <w:rFonts w:ascii="Calibri" w:hAnsi="Calibri"/>
          <w:sz w:val="22"/>
          <w:szCs w:val="22"/>
        </w:rPr>
      </w:pPr>
      <w:r w:rsidRPr="001C36C2">
        <w:rPr>
          <w:rFonts w:ascii="Calibri" w:hAnsi="Calibri"/>
          <w:noProof/>
        </w:rPr>
        <w:pict>
          <v:rect id="Rectangle 19" o:spid="_x0000_s1044" style="position:absolute;left:0;text-align:left;margin-left:.5pt;margin-top:12.5pt;width:15pt;height:1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" strokeweight=".26mm">
            <v:stroke endcap="square"/>
          </v:rect>
        </w:pict>
      </w:r>
    </w:p>
    <w:p w:rsidR="00242C46" w:rsidRPr="00FC1482" w:rsidRDefault="00242C46">
      <w:pPr>
        <w:ind w:left="426" w:hanging="426"/>
        <w:jc w:val="both"/>
        <w:rPr>
          <w:rFonts w:ascii="Calibri" w:hAnsi="Calibri"/>
          <w:sz w:val="22"/>
          <w:szCs w:val="22"/>
        </w:rPr>
      </w:pPr>
      <w:r w:rsidRPr="00FC1482">
        <w:rPr>
          <w:rFonts w:ascii="Calibri" w:hAnsi="Calibri"/>
          <w:sz w:val="22"/>
          <w:szCs w:val="22"/>
        </w:rPr>
        <w:tab/>
        <w:t>Altro _________________________________________</w:t>
      </w:r>
    </w:p>
    <w:p w:rsidR="00242C46" w:rsidRPr="00FC1482" w:rsidRDefault="00242C46">
      <w:pPr>
        <w:ind w:left="426" w:hanging="426"/>
        <w:jc w:val="both"/>
        <w:rPr>
          <w:rFonts w:ascii="Calibri" w:hAnsi="Calibri"/>
          <w:sz w:val="22"/>
          <w:szCs w:val="22"/>
        </w:rPr>
      </w:pPr>
    </w:p>
    <w:p w:rsidR="00242C46" w:rsidRPr="00FC1482" w:rsidRDefault="00242C46">
      <w:pPr>
        <w:ind w:left="426" w:hanging="426"/>
        <w:jc w:val="both"/>
        <w:rPr>
          <w:rFonts w:ascii="Calibri" w:hAnsi="Calibri"/>
          <w:sz w:val="22"/>
          <w:szCs w:val="22"/>
        </w:rPr>
      </w:pPr>
    </w:p>
    <w:p w:rsidR="00242C46" w:rsidRPr="00FC1482" w:rsidRDefault="00242C46">
      <w:pPr>
        <w:ind w:left="426" w:hanging="426"/>
        <w:jc w:val="both"/>
        <w:rPr>
          <w:rFonts w:ascii="Calibri" w:hAnsi="Calibri"/>
          <w:sz w:val="22"/>
          <w:szCs w:val="22"/>
        </w:rPr>
      </w:pPr>
    </w:p>
    <w:p w:rsidR="00242C46" w:rsidRPr="00FC1482" w:rsidRDefault="00242C46">
      <w:pPr>
        <w:pStyle w:val="Intestazione"/>
        <w:rPr>
          <w:rFonts w:ascii="Calibri" w:hAnsi="Calibri"/>
          <w:sz w:val="22"/>
          <w:szCs w:val="22"/>
        </w:rPr>
      </w:pPr>
      <w:r w:rsidRPr="00FC1482">
        <w:rPr>
          <w:rFonts w:ascii="Calibri" w:hAnsi="Calibri"/>
          <w:sz w:val="22"/>
          <w:szCs w:val="22"/>
        </w:rPr>
        <w:t>Chiede di partecipare alla gara in oggetto e, allo scopo:</w:t>
      </w:r>
    </w:p>
    <w:p w:rsidR="00242C46" w:rsidRPr="00FC1482" w:rsidRDefault="00242C46">
      <w:pPr>
        <w:pStyle w:val="Intestazione"/>
        <w:rPr>
          <w:rFonts w:ascii="Calibri" w:hAnsi="Calibri"/>
          <w:sz w:val="22"/>
          <w:szCs w:val="22"/>
        </w:rPr>
      </w:pPr>
    </w:p>
    <w:p w:rsidR="00242C46" w:rsidRPr="00FC1482" w:rsidRDefault="00242C46">
      <w:pPr>
        <w:pStyle w:val="Corpotesto1"/>
        <w:rPr>
          <w:rFonts w:ascii="Calibri" w:hAnsi="Calibri"/>
          <w:b w:val="0"/>
          <w:bCs w:val="0"/>
          <w:spacing w:val="-1"/>
          <w:sz w:val="22"/>
          <w:szCs w:val="22"/>
        </w:rPr>
      </w:pPr>
      <w:r w:rsidRPr="00FC1482">
        <w:rPr>
          <w:rFonts w:ascii="Calibri" w:hAnsi="Calibri"/>
          <w:sz w:val="22"/>
          <w:szCs w:val="22"/>
        </w:rPr>
        <w:t>DICHIARA</w:t>
      </w:r>
    </w:p>
    <w:p w:rsidR="00242C46" w:rsidRPr="00FC1482" w:rsidRDefault="00242C46">
      <w:pPr>
        <w:pStyle w:val="Corpotesto1"/>
        <w:rPr>
          <w:rFonts w:ascii="Calibri" w:hAnsi="Calibri"/>
          <w:b w:val="0"/>
          <w:bCs w:val="0"/>
          <w:sz w:val="22"/>
          <w:szCs w:val="22"/>
        </w:rPr>
      </w:pPr>
    </w:p>
    <w:p w:rsidR="00242C46" w:rsidRPr="00FC1482" w:rsidRDefault="00242C46">
      <w:pPr>
        <w:pStyle w:val="Corpotesto1"/>
        <w:jc w:val="left"/>
        <w:rPr>
          <w:rFonts w:ascii="Calibri" w:hAnsi="Calibri"/>
          <w:sz w:val="22"/>
          <w:szCs w:val="22"/>
        </w:rPr>
      </w:pPr>
      <w:r w:rsidRPr="00FC1482">
        <w:rPr>
          <w:rFonts w:ascii="Calibri" w:hAnsi="Calibri"/>
          <w:sz w:val="22"/>
          <w:szCs w:val="22"/>
        </w:rPr>
        <w:t>sotto la propria responsabilità:</w:t>
      </w:r>
    </w:p>
    <w:p w:rsidR="00242C46" w:rsidRPr="00FC1482" w:rsidRDefault="00242C46">
      <w:pPr>
        <w:pStyle w:val="Corpotesto1"/>
        <w:jc w:val="left"/>
        <w:rPr>
          <w:rFonts w:ascii="Calibri" w:hAnsi="Calibri"/>
          <w:sz w:val="22"/>
          <w:szCs w:val="22"/>
        </w:rPr>
      </w:pPr>
    </w:p>
    <w:p w:rsidR="00242C46" w:rsidRPr="00FC1482" w:rsidRDefault="00242C46">
      <w:pPr>
        <w:pStyle w:val="Intestazione"/>
        <w:numPr>
          <w:ilvl w:val="0"/>
          <w:numId w:val="14"/>
        </w:numPr>
        <w:tabs>
          <w:tab w:val="clear" w:pos="4819"/>
          <w:tab w:val="clear" w:pos="9638"/>
          <w:tab w:val="left" w:pos="709"/>
        </w:tabs>
        <w:spacing w:line="360" w:lineRule="auto"/>
        <w:ind w:left="709" w:hanging="398"/>
        <w:jc w:val="both"/>
        <w:rPr>
          <w:rFonts w:ascii="Calibri" w:hAnsi="Calibri"/>
          <w:sz w:val="22"/>
          <w:szCs w:val="22"/>
        </w:rPr>
      </w:pPr>
      <w:r w:rsidRPr="00FC1482">
        <w:rPr>
          <w:rFonts w:ascii="Calibri" w:hAnsi="Calibri"/>
          <w:sz w:val="22"/>
          <w:szCs w:val="22"/>
        </w:rPr>
        <w:t xml:space="preserve">che l’Impresa è iscritta al Registro delle Imprese presso la C.C.I.A.A. di _______________________________________ (o ad analogo registro se trattasi di candidato residente in altro stato UE) per le seguenti attività: </w:t>
      </w:r>
    </w:p>
    <w:p w:rsidR="00242C46" w:rsidRPr="00FC1482" w:rsidRDefault="00242C46">
      <w:pPr>
        <w:pStyle w:val="Intestazione"/>
        <w:tabs>
          <w:tab w:val="clear" w:pos="4819"/>
          <w:tab w:val="clear" w:pos="9638"/>
          <w:tab w:val="left" w:pos="709"/>
        </w:tabs>
        <w:spacing w:line="360" w:lineRule="auto"/>
        <w:ind w:left="709"/>
        <w:jc w:val="both"/>
        <w:rPr>
          <w:rFonts w:ascii="Calibri" w:hAnsi="Calibri"/>
          <w:sz w:val="22"/>
          <w:szCs w:val="22"/>
        </w:rPr>
      </w:pPr>
      <w:r w:rsidRPr="00FC1482">
        <w:rPr>
          <w:rFonts w:ascii="Calibri" w:hAnsi="Calibri"/>
          <w:sz w:val="22"/>
          <w:szCs w:val="22"/>
        </w:rPr>
        <w:t>____________________________________________________________________________</w:t>
      </w:r>
    </w:p>
    <w:p w:rsidR="00242C46" w:rsidRPr="00FC1482" w:rsidRDefault="00242C46">
      <w:pPr>
        <w:pStyle w:val="Intestazione"/>
        <w:tabs>
          <w:tab w:val="clear" w:pos="4819"/>
          <w:tab w:val="clear" w:pos="9638"/>
          <w:tab w:val="left" w:pos="709"/>
        </w:tabs>
        <w:spacing w:line="360" w:lineRule="auto"/>
        <w:ind w:left="709"/>
        <w:jc w:val="both"/>
        <w:rPr>
          <w:rFonts w:ascii="Calibri" w:hAnsi="Calibri"/>
          <w:sz w:val="22"/>
          <w:szCs w:val="22"/>
        </w:rPr>
      </w:pPr>
      <w:r w:rsidRPr="00FC1482">
        <w:rPr>
          <w:rFonts w:ascii="Calibri" w:hAnsi="Calibri"/>
          <w:sz w:val="22"/>
          <w:szCs w:val="22"/>
        </w:rPr>
        <w:t>____________________________________________________________________________</w:t>
      </w:r>
    </w:p>
    <w:p w:rsidR="00242C46" w:rsidRPr="00FC1482" w:rsidRDefault="00242C46">
      <w:pPr>
        <w:pStyle w:val="Corpotesto1"/>
        <w:numPr>
          <w:ilvl w:val="1"/>
          <w:numId w:val="18"/>
        </w:numPr>
        <w:spacing w:line="360" w:lineRule="auto"/>
        <w:jc w:val="left"/>
        <w:rPr>
          <w:rFonts w:ascii="Calibri" w:hAnsi="Calibri"/>
          <w:b w:val="0"/>
          <w:bCs w:val="0"/>
          <w:sz w:val="22"/>
          <w:szCs w:val="22"/>
        </w:rPr>
      </w:pPr>
      <w:r w:rsidRPr="00FC1482">
        <w:rPr>
          <w:rFonts w:ascii="Calibri" w:hAnsi="Calibri"/>
          <w:b w:val="0"/>
          <w:bCs w:val="0"/>
          <w:sz w:val="22"/>
          <w:szCs w:val="22"/>
        </w:rPr>
        <w:t>data di iscrizione: _______________________;</w:t>
      </w:r>
    </w:p>
    <w:p w:rsidR="00242C46" w:rsidRPr="00FC1482" w:rsidRDefault="00242C46">
      <w:pPr>
        <w:pStyle w:val="Corpotesto1"/>
        <w:numPr>
          <w:ilvl w:val="1"/>
          <w:numId w:val="18"/>
        </w:numPr>
        <w:spacing w:line="360" w:lineRule="auto"/>
        <w:jc w:val="left"/>
        <w:rPr>
          <w:rFonts w:ascii="Calibri" w:hAnsi="Calibri"/>
          <w:b w:val="0"/>
          <w:bCs w:val="0"/>
          <w:sz w:val="22"/>
          <w:szCs w:val="22"/>
        </w:rPr>
      </w:pPr>
      <w:r w:rsidRPr="00FC1482">
        <w:rPr>
          <w:rFonts w:ascii="Calibri" w:hAnsi="Calibri"/>
          <w:b w:val="0"/>
          <w:bCs w:val="0"/>
          <w:sz w:val="22"/>
          <w:szCs w:val="22"/>
        </w:rPr>
        <w:t>forma giuridica: ______________________;</w:t>
      </w:r>
    </w:p>
    <w:p w:rsidR="00242C46" w:rsidRPr="00FC1482" w:rsidRDefault="00242C46">
      <w:pPr>
        <w:pStyle w:val="Corpotesto1"/>
        <w:numPr>
          <w:ilvl w:val="1"/>
          <w:numId w:val="18"/>
        </w:numPr>
        <w:spacing w:line="360" w:lineRule="auto"/>
        <w:jc w:val="left"/>
        <w:rPr>
          <w:rFonts w:ascii="Calibri" w:hAnsi="Calibri"/>
          <w:b w:val="0"/>
          <w:bCs w:val="0"/>
          <w:sz w:val="22"/>
          <w:szCs w:val="22"/>
        </w:rPr>
      </w:pPr>
      <w:r w:rsidRPr="00FC1482">
        <w:rPr>
          <w:rFonts w:ascii="Calibri" w:hAnsi="Calibri"/>
          <w:b w:val="0"/>
          <w:bCs w:val="0"/>
          <w:sz w:val="22"/>
          <w:szCs w:val="22"/>
        </w:rPr>
        <w:t>durata della ditta/data termine: __________________;</w:t>
      </w:r>
    </w:p>
    <w:p w:rsidR="00242C46" w:rsidRPr="00FC1482" w:rsidRDefault="00242C46">
      <w:pPr>
        <w:pStyle w:val="Corpotesto1"/>
        <w:numPr>
          <w:ilvl w:val="1"/>
          <w:numId w:val="18"/>
        </w:numPr>
        <w:spacing w:line="360" w:lineRule="auto"/>
        <w:jc w:val="left"/>
        <w:rPr>
          <w:rFonts w:ascii="Calibri" w:hAnsi="Calibri"/>
          <w:sz w:val="22"/>
          <w:szCs w:val="22"/>
        </w:rPr>
      </w:pPr>
      <w:r w:rsidRPr="00FC1482">
        <w:rPr>
          <w:rFonts w:ascii="Calibri" w:hAnsi="Calibri"/>
          <w:b w:val="0"/>
          <w:bCs w:val="0"/>
          <w:sz w:val="22"/>
          <w:szCs w:val="22"/>
        </w:rPr>
        <w:t>n° dei dipendenti della ditta: _______;</w:t>
      </w:r>
    </w:p>
    <w:p w:rsidR="00242C46" w:rsidRPr="00FC1482" w:rsidRDefault="00242C46">
      <w:pPr>
        <w:pStyle w:val="Corpotesto1"/>
        <w:spacing w:line="360" w:lineRule="auto"/>
        <w:ind w:left="1440"/>
        <w:jc w:val="left"/>
        <w:rPr>
          <w:rFonts w:ascii="Calibri" w:hAnsi="Calibri"/>
          <w:sz w:val="22"/>
          <w:szCs w:val="22"/>
        </w:rPr>
      </w:pPr>
    </w:p>
    <w:p w:rsidR="00242C46" w:rsidRPr="00FC1482" w:rsidRDefault="00242C46">
      <w:pPr>
        <w:pStyle w:val="Corpotesto1"/>
        <w:numPr>
          <w:ilvl w:val="0"/>
          <w:numId w:val="20"/>
        </w:numPr>
        <w:spacing w:line="360" w:lineRule="auto"/>
        <w:jc w:val="both"/>
        <w:rPr>
          <w:rFonts w:ascii="Calibri" w:hAnsi="Calibri"/>
          <w:sz w:val="22"/>
          <w:szCs w:val="22"/>
        </w:rPr>
      </w:pPr>
      <w:r w:rsidRPr="00FC1482">
        <w:rPr>
          <w:rFonts w:ascii="Calibri" w:hAnsi="Calibri"/>
          <w:b w:val="0"/>
          <w:i/>
          <w:sz w:val="22"/>
          <w:szCs w:val="22"/>
        </w:rPr>
        <w:t>(solo in caso di cooperativa)</w:t>
      </w:r>
      <w:r w:rsidRPr="00FC1482">
        <w:rPr>
          <w:rFonts w:ascii="Calibri" w:hAnsi="Calibri"/>
          <w:b w:val="0"/>
          <w:sz w:val="22"/>
          <w:szCs w:val="22"/>
        </w:rPr>
        <w:t xml:space="preserve"> che la Cooperativa _______________________________ risulta regolarmente iscritta nel Registro Prefettizio di __________________, numero di iscrizione ___________ sezione _________________ data iscrizione ___________ ed è autorizzata a partecipare alle pubbliche gare;</w:t>
      </w:r>
    </w:p>
    <w:p w:rsidR="00242C46" w:rsidRPr="00FC1482" w:rsidRDefault="00242C46">
      <w:pPr>
        <w:pStyle w:val="Corpotesto1"/>
        <w:spacing w:line="360" w:lineRule="auto"/>
        <w:ind w:left="1440"/>
        <w:jc w:val="left"/>
        <w:rPr>
          <w:rFonts w:ascii="Calibri" w:hAnsi="Calibri"/>
          <w:sz w:val="22"/>
          <w:szCs w:val="22"/>
        </w:rPr>
      </w:pPr>
    </w:p>
    <w:p w:rsidR="00242C46" w:rsidRPr="00FC1482" w:rsidRDefault="00242C46">
      <w:pPr>
        <w:pStyle w:val="Corpotesto1"/>
        <w:numPr>
          <w:ilvl w:val="0"/>
          <w:numId w:val="20"/>
        </w:numPr>
        <w:spacing w:line="360" w:lineRule="auto"/>
        <w:jc w:val="both"/>
        <w:rPr>
          <w:rFonts w:ascii="Calibri" w:hAnsi="Calibri"/>
          <w:b w:val="0"/>
          <w:sz w:val="22"/>
          <w:szCs w:val="22"/>
        </w:rPr>
      </w:pPr>
      <w:r w:rsidRPr="00FC1482">
        <w:rPr>
          <w:rFonts w:ascii="Calibri" w:hAnsi="Calibri"/>
          <w:b w:val="0"/>
          <w:i/>
          <w:sz w:val="22"/>
          <w:szCs w:val="22"/>
        </w:rPr>
        <w:t xml:space="preserve">(solo in caso di libero professionista) </w:t>
      </w:r>
      <w:r w:rsidRPr="00FC1482">
        <w:rPr>
          <w:rFonts w:ascii="Calibri" w:hAnsi="Calibri"/>
          <w:b w:val="0"/>
          <w:sz w:val="22"/>
          <w:szCs w:val="22"/>
        </w:rPr>
        <w:t xml:space="preserve">di essere iscritto all’Ordine degli ________________ della Provincia di __________________________ dalla data del _______________ al numero </w:t>
      </w:r>
      <w:r w:rsidRPr="00FC1482">
        <w:rPr>
          <w:rFonts w:ascii="Calibri" w:hAnsi="Calibri"/>
          <w:b w:val="0"/>
          <w:sz w:val="22"/>
          <w:szCs w:val="22"/>
        </w:rPr>
        <w:lastRenderedPageBreak/>
        <w:t>_____________________, partita IVA _________________ codice fiscale ____________________ indirizzo studio professionale _______________________________</w:t>
      </w:r>
    </w:p>
    <w:p w:rsidR="00242C46" w:rsidRPr="00FC1482" w:rsidRDefault="00242C46">
      <w:pPr>
        <w:pStyle w:val="Corpotesto1"/>
        <w:spacing w:line="360" w:lineRule="auto"/>
        <w:ind w:left="700"/>
        <w:jc w:val="both"/>
        <w:rPr>
          <w:rFonts w:ascii="Calibri" w:hAnsi="Calibri"/>
          <w:b w:val="0"/>
          <w:sz w:val="22"/>
          <w:szCs w:val="22"/>
        </w:rPr>
      </w:pPr>
    </w:p>
    <w:p w:rsidR="00242C46" w:rsidRPr="00FC1482" w:rsidRDefault="00242C46">
      <w:pPr>
        <w:pStyle w:val="Corpotesto1"/>
        <w:numPr>
          <w:ilvl w:val="0"/>
          <w:numId w:val="20"/>
        </w:numPr>
        <w:spacing w:line="360" w:lineRule="auto"/>
        <w:jc w:val="both"/>
        <w:rPr>
          <w:rFonts w:ascii="Calibri" w:hAnsi="Calibri"/>
          <w:sz w:val="22"/>
          <w:szCs w:val="22"/>
        </w:rPr>
      </w:pPr>
      <w:r w:rsidRPr="00FC1482">
        <w:rPr>
          <w:rFonts w:ascii="Calibri" w:hAnsi="Calibri"/>
          <w:b w:val="0"/>
          <w:i/>
          <w:sz w:val="22"/>
          <w:szCs w:val="22"/>
        </w:rPr>
        <w:t xml:space="preserve">(solo in caso di società di ingegneria) </w:t>
      </w:r>
      <w:r w:rsidRPr="00FC1482">
        <w:rPr>
          <w:rFonts w:ascii="Calibri" w:hAnsi="Calibri"/>
          <w:b w:val="0"/>
          <w:sz w:val="22"/>
          <w:szCs w:val="22"/>
        </w:rPr>
        <w:t xml:space="preserve">che il DIRETTORE TECNICO che svolgerà le funzioni di cui all’art. 254 del D.P.R. 207/2010 è </w:t>
      </w:r>
      <w:r w:rsidRPr="00FC1482">
        <w:rPr>
          <w:rFonts w:ascii="Calibri" w:hAnsi="Calibri"/>
          <w:b w:val="0"/>
          <w:i/>
          <w:sz w:val="22"/>
          <w:szCs w:val="22"/>
        </w:rPr>
        <w:t>___________________________</w:t>
      </w:r>
      <w:r w:rsidRPr="00FC1482">
        <w:rPr>
          <w:rFonts w:ascii="Calibri" w:hAnsi="Calibri"/>
          <w:b w:val="0"/>
          <w:sz w:val="22"/>
          <w:szCs w:val="22"/>
        </w:rPr>
        <w:t>, nato a _____________________ il __.__.____, iscritto all’Albo _______________ della Provincia di ______________ al n° __________ dalla data __.__.____</w:t>
      </w:r>
    </w:p>
    <w:p w:rsidR="00242C46" w:rsidRPr="00FC1482" w:rsidRDefault="00242C46">
      <w:pPr>
        <w:pStyle w:val="Paragrafoelenco"/>
        <w:rPr>
          <w:rFonts w:ascii="Calibri" w:hAnsi="Calibri"/>
          <w:b/>
          <w:sz w:val="22"/>
          <w:szCs w:val="22"/>
        </w:rPr>
      </w:pPr>
    </w:p>
    <w:p w:rsidR="00242C46" w:rsidRPr="00FC1482" w:rsidRDefault="00242C46">
      <w:pPr>
        <w:pStyle w:val="Corpotesto1"/>
        <w:numPr>
          <w:ilvl w:val="0"/>
          <w:numId w:val="20"/>
        </w:numPr>
        <w:spacing w:line="360" w:lineRule="auto"/>
        <w:jc w:val="both"/>
        <w:rPr>
          <w:rFonts w:ascii="Calibri" w:hAnsi="Calibri"/>
        </w:rPr>
      </w:pPr>
      <w:r w:rsidRPr="00FC1482">
        <w:rPr>
          <w:rFonts w:ascii="Calibri" w:hAnsi="Calibri"/>
          <w:b w:val="0"/>
          <w:i/>
          <w:sz w:val="22"/>
          <w:szCs w:val="22"/>
        </w:rPr>
        <w:t>(solo in caso di studi associati)</w:t>
      </w:r>
    </w:p>
    <w:p w:rsidR="00242C46" w:rsidRPr="00FC1482" w:rsidRDefault="001C36C2">
      <w:pPr>
        <w:ind w:left="700"/>
        <w:jc w:val="both"/>
        <w:rPr>
          <w:rFonts w:ascii="Calibri" w:hAnsi="Calibri"/>
          <w:sz w:val="22"/>
          <w:szCs w:val="22"/>
        </w:rPr>
      </w:pPr>
      <w:r w:rsidRPr="001C36C2">
        <w:rPr>
          <w:rFonts w:ascii="Calibri" w:hAnsi="Calibri"/>
          <w:noProof/>
        </w:rPr>
        <w:pict>
          <v:rect id="Rectangle 17" o:spid="_x0000_s1043" style="position:absolute;left:0;text-align:left;margin-left:53.5pt;margin-top:-.5pt;width:15pt;height:1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lLJQIAAEY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" strokeweight=".26mm">
            <v:stroke endcap="square"/>
          </v:rect>
        </w:pict>
      </w:r>
      <w:r w:rsidR="00242C46" w:rsidRPr="00FC1482">
        <w:rPr>
          <w:rFonts w:ascii="Calibri" w:hAnsi="Calibri"/>
          <w:sz w:val="22"/>
          <w:szCs w:val="22"/>
        </w:rPr>
        <w:t xml:space="preserve"> </w:t>
      </w:r>
      <w:r w:rsidR="00242C46" w:rsidRPr="00FC1482">
        <w:rPr>
          <w:rFonts w:ascii="Calibri" w:hAnsi="Calibri"/>
          <w:sz w:val="22"/>
          <w:szCs w:val="22"/>
        </w:rPr>
        <w:tab/>
        <w:t>che trattasi di studio associato costituito in conformità alla legislazione vigente</w:t>
      </w:r>
    </w:p>
    <w:p w:rsidR="00242C46" w:rsidRPr="00FC1482" w:rsidRDefault="00242C46">
      <w:pPr>
        <w:ind w:left="700"/>
        <w:jc w:val="both"/>
        <w:rPr>
          <w:rFonts w:ascii="Calibri" w:hAnsi="Calibri"/>
          <w:sz w:val="22"/>
          <w:szCs w:val="22"/>
        </w:rPr>
      </w:pPr>
    </w:p>
    <w:p w:rsidR="00242C46" w:rsidRPr="00FC1482" w:rsidRDefault="00242C46">
      <w:pPr>
        <w:ind w:left="1405" w:hanging="705"/>
        <w:jc w:val="both"/>
        <w:rPr>
          <w:rFonts w:ascii="Calibri" w:hAnsi="Calibri"/>
          <w:sz w:val="22"/>
          <w:szCs w:val="22"/>
        </w:rPr>
      </w:pPr>
      <w:r w:rsidRPr="00FC1482">
        <w:rPr>
          <w:rFonts w:ascii="Calibri" w:hAnsi="Calibri"/>
          <w:sz w:val="22"/>
          <w:szCs w:val="22"/>
        </w:rPr>
        <w:tab/>
      </w:r>
      <w:r w:rsidR="001C36C2" w:rsidRPr="001C36C2">
        <w:rPr>
          <w:rFonts w:ascii="Calibri" w:hAnsi="Calibri"/>
          <w:noProof/>
        </w:rPr>
        <w:pict>
          <v:rect id="Rectangle 18" o:spid="_x0000_s1042" style="position:absolute;left:0;text-align:left;margin-left:53.5pt;margin-top:-.5pt;width:15pt;height:15.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" strokeweight=".26mm">
            <v:stroke endcap="square"/>
          </v:rect>
        </w:pict>
      </w:r>
      <w:r w:rsidRPr="00FC1482">
        <w:rPr>
          <w:rFonts w:ascii="Calibri" w:hAnsi="Calibri"/>
          <w:sz w:val="22"/>
          <w:szCs w:val="22"/>
        </w:rPr>
        <w:t>che trattasi di studio associato costituito in conformità alla legislazione equivalente per in concorrenti stabiliti in altri paesi UE</w:t>
      </w:r>
    </w:p>
    <w:p w:rsidR="00242C46" w:rsidRPr="00FC1482" w:rsidRDefault="00242C46">
      <w:pPr>
        <w:ind w:left="1405" w:hanging="705"/>
        <w:jc w:val="both"/>
        <w:rPr>
          <w:rFonts w:ascii="Calibri" w:hAnsi="Calibri"/>
          <w:sz w:val="22"/>
          <w:szCs w:val="22"/>
        </w:rPr>
      </w:pPr>
    </w:p>
    <w:p w:rsidR="00242C46" w:rsidRPr="00FC1482" w:rsidRDefault="00242C46">
      <w:pPr>
        <w:ind w:left="709" w:hanging="9"/>
        <w:jc w:val="both"/>
        <w:rPr>
          <w:rFonts w:ascii="Calibri" w:hAnsi="Calibri"/>
          <w:sz w:val="22"/>
          <w:szCs w:val="22"/>
        </w:rPr>
      </w:pPr>
      <w:r w:rsidRPr="00FC1482">
        <w:rPr>
          <w:rFonts w:ascii="Calibri" w:hAnsi="Calibri"/>
          <w:sz w:val="22"/>
          <w:szCs w:val="22"/>
        </w:rPr>
        <w:t>E che i professionisti associati, compresi quelli non candidati alla prestazione dei servizi oggetto di gara, sono i seguenti:</w:t>
      </w:r>
    </w:p>
    <w:p w:rsidR="00242C46" w:rsidRPr="00FC1482" w:rsidRDefault="00242C46">
      <w:pPr>
        <w:ind w:left="1361"/>
        <w:jc w:val="both"/>
        <w:rPr>
          <w:rFonts w:ascii="Calibri" w:hAnsi="Calibri"/>
          <w:sz w:val="22"/>
          <w:szCs w:val="22"/>
        </w:rPr>
      </w:pPr>
    </w:p>
    <w:tbl>
      <w:tblPr>
        <w:tblW w:w="0" w:type="auto"/>
        <w:tblInd w:w="664" w:type="dxa"/>
        <w:tblLayout w:type="fixed"/>
        <w:tblLook w:val="0000"/>
      </w:tblPr>
      <w:tblGrid>
        <w:gridCol w:w="2289"/>
        <w:gridCol w:w="2278"/>
        <w:gridCol w:w="2293"/>
        <w:gridCol w:w="2375"/>
      </w:tblGrid>
      <w:tr w:rsidR="00242C46" w:rsidRPr="00FC1482">
        <w:tc>
          <w:tcPr>
            <w:tcW w:w="2289" w:type="dxa"/>
            <w:tcBorders>
              <w:top w:val="single" w:sz="4" w:space="0" w:color="000000"/>
              <w:left w:val="single" w:sz="4" w:space="0" w:color="000000"/>
              <w:bottom w:val="single" w:sz="4" w:space="0" w:color="000000"/>
            </w:tcBorders>
            <w:shd w:val="clear" w:color="auto" w:fill="auto"/>
          </w:tcPr>
          <w:p w:rsidR="00242C46" w:rsidRPr="00FC1482" w:rsidRDefault="00242C46">
            <w:pPr>
              <w:jc w:val="center"/>
              <w:rPr>
                <w:rFonts w:ascii="Calibri" w:hAnsi="Calibri"/>
                <w:b/>
                <w:sz w:val="22"/>
                <w:szCs w:val="22"/>
              </w:rPr>
            </w:pPr>
            <w:r w:rsidRPr="00FC1482">
              <w:rPr>
                <w:rFonts w:ascii="Calibri" w:hAnsi="Calibri"/>
                <w:b/>
                <w:sz w:val="22"/>
                <w:szCs w:val="22"/>
              </w:rPr>
              <w:t>Nominativo</w:t>
            </w:r>
          </w:p>
        </w:tc>
        <w:tc>
          <w:tcPr>
            <w:tcW w:w="2278" w:type="dxa"/>
            <w:tcBorders>
              <w:top w:val="single" w:sz="4" w:space="0" w:color="000000"/>
              <w:left w:val="single" w:sz="4" w:space="0" w:color="000000"/>
              <w:bottom w:val="single" w:sz="4" w:space="0" w:color="000000"/>
            </w:tcBorders>
            <w:shd w:val="clear" w:color="auto" w:fill="auto"/>
          </w:tcPr>
          <w:p w:rsidR="00242C46" w:rsidRPr="00FC1482" w:rsidRDefault="00242C46">
            <w:pPr>
              <w:jc w:val="center"/>
              <w:rPr>
                <w:rFonts w:ascii="Calibri" w:hAnsi="Calibri"/>
                <w:b/>
                <w:sz w:val="22"/>
                <w:szCs w:val="22"/>
              </w:rPr>
            </w:pPr>
            <w:r w:rsidRPr="00FC1482">
              <w:rPr>
                <w:rFonts w:ascii="Calibri" w:hAnsi="Calibri"/>
                <w:b/>
                <w:sz w:val="22"/>
                <w:szCs w:val="22"/>
              </w:rPr>
              <w:t>Luogo e data nascita</w:t>
            </w:r>
          </w:p>
        </w:tc>
        <w:tc>
          <w:tcPr>
            <w:tcW w:w="2293" w:type="dxa"/>
            <w:tcBorders>
              <w:top w:val="single" w:sz="4" w:space="0" w:color="000000"/>
              <w:left w:val="single" w:sz="4" w:space="0" w:color="000000"/>
              <w:bottom w:val="single" w:sz="4" w:space="0" w:color="000000"/>
            </w:tcBorders>
            <w:shd w:val="clear" w:color="auto" w:fill="auto"/>
          </w:tcPr>
          <w:p w:rsidR="00242C46" w:rsidRPr="00FC1482" w:rsidRDefault="00242C46">
            <w:pPr>
              <w:jc w:val="center"/>
              <w:rPr>
                <w:rFonts w:ascii="Calibri" w:hAnsi="Calibri"/>
                <w:b/>
                <w:sz w:val="22"/>
                <w:szCs w:val="22"/>
              </w:rPr>
            </w:pPr>
            <w:r w:rsidRPr="00FC1482">
              <w:rPr>
                <w:rFonts w:ascii="Calibri" w:hAnsi="Calibri"/>
                <w:b/>
                <w:sz w:val="22"/>
                <w:szCs w:val="22"/>
              </w:rPr>
              <w:t>Qualifica professionale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jc w:val="center"/>
              <w:rPr>
                <w:rFonts w:ascii="Calibri" w:hAnsi="Calibri"/>
              </w:rPr>
            </w:pPr>
            <w:r w:rsidRPr="00FC1482">
              <w:rPr>
                <w:rFonts w:ascii="Calibri" w:hAnsi="Calibri"/>
                <w:b/>
                <w:sz w:val="22"/>
                <w:szCs w:val="22"/>
              </w:rPr>
              <w:t>Iscrizione Ordine -data e numero</w:t>
            </w:r>
          </w:p>
        </w:tc>
      </w:tr>
      <w:tr w:rsidR="00242C46" w:rsidRPr="00FC1482">
        <w:tc>
          <w:tcPr>
            <w:tcW w:w="2289"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78"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93"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snapToGrid w:val="0"/>
              <w:jc w:val="both"/>
              <w:rPr>
                <w:rFonts w:ascii="Calibri" w:hAnsi="Calibri"/>
                <w:sz w:val="22"/>
                <w:szCs w:val="22"/>
              </w:rPr>
            </w:pPr>
          </w:p>
        </w:tc>
      </w:tr>
      <w:tr w:rsidR="00242C46" w:rsidRPr="00FC1482">
        <w:tc>
          <w:tcPr>
            <w:tcW w:w="2289"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78"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93"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snapToGrid w:val="0"/>
              <w:jc w:val="both"/>
              <w:rPr>
                <w:rFonts w:ascii="Calibri" w:hAnsi="Calibri"/>
                <w:sz w:val="22"/>
                <w:szCs w:val="22"/>
              </w:rPr>
            </w:pPr>
          </w:p>
        </w:tc>
      </w:tr>
      <w:tr w:rsidR="00242C46" w:rsidRPr="00FC1482">
        <w:tc>
          <w:tcPr>
            <w:tcW w:w="2289"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78"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93"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snapToGrid w:val="0"/>
              <w:jc w:val="both"/>
              <w:rPr>
                <w:rFonts w:ascii="Calibri" w:hAnsi="Calibri"/>
                <w:sz w:val="22"/>
                <w:szCs w:val="22"/>
              </w:rPr>
            </w:pPr>
          </w:p>
        </w:tc>
      </w:tr>
      <w:tr w:rsidR="00242C46" w:rsidRPr="00FC1482">
        <w:tc>
          <w:tcPr>
            <w:tcW w:w="2289"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78"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93"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snapToGrid w:val="0"/>
              <w:jc w:val="both"/>
              <w:rPr>
                <w:rFonts w:ascii="Calibri" w:hAnsi="Calibri"/>
                <w:sz w:val="22"/>
                <w:szCs w:val="22"/>
              </w:rPr>
            </w:pPr>
          </w:p>
        </w:tc>
      </w:tr>
      <w:tr w:rsidR="00242C46" w:rsidRPr="00FC1482">
        <w:tc>
          <w:tcPr>
            <w:tcW w:w="2289"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78"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293" w:type="dxa"/>
            <w:tcBorders>
              <w:top w:val="single" w:sz="4" w:space="0" w:color="000000"/>
              <w:left w:val="single" w:sz="4" w:space="0" w:color="000000"/>
              <w:bottom w:val="single" w:sz="4" w:space="0" w:color="000000"/>
            </w:tcBorders>
            <w:shd w:val="clear" w:color="auto" w:fill="auto"/>
          </w:tcPr>
          <w:p w:rsidR="00242C46" w:rsidRPr="00FC1482" w:rsidRDefault="00242C46">
            <w:pPr>
              <w:snapToGrid w:val="0"/>
              <w:jc w:val="both"/>
              <w:rPr>
                <w:rFonts w:ascii="Calibri" w:hAnsi="Calibri"/>
                <w:sz w:val="22"/>
                <w:szCs w:val="22"/>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snapToGrid w:val="0"/>
              <w:jc w:val="both"/>
              <w:rPr>
                <w:rFonts w:ascii="Calibri" w:hAnsi="Calibri"/>
                <w:sz w:val="22"/>
                <w:szCs w:val="22"/>
              </w:rPr>
            </w:pPr>
          </w:p>
        </w:tc>
      </w:tr>
    </w:tbl>
    <w:p w:rsidR="00242C46" w:rsidRPr="00FC1482" w:rsidRDefault="00242C46">
      <w:pPr>
        <w:ind w:left="709"/>
        <w:jc w:val="both"/>
        <w:rPr>
          <w:rFonts w:ascii="Calibri" w:hAnsi="Calibri"/>
          <w:sz w:val="22"/>
          <w:szCs w:val="22"/>
        </w:rPr>
      </w:pPr>
    </w:p>
    <w:p w:rsidR="00242C46" w:rsidRPr="00FC1482" w:rsidRDefault="00242C46">
      <w:pPr>
        <w:pStyle w:val="Corpotesto1"/>
        <w:spacing w:line="360" w:lineRule="auto"/>
        <w:ind w:left="700"/>
        <w:jc w:val="both"/>
        <w:rPr>
          <w:rFonts w:ascii="Calibri" w:hAnsi="Calibri"/>
          <w:b w:val="0"/>
          <w:sz w:val="22"/>
          <w:szCs w:val="22"/>
        </w:rPr>
      </w:pPr>
      <w:r w:rsidRPr="00FC1482">
        <w:rPr>
          <w:rFonts w:ascii="Calibri" w:hAnsi="Calibri"/>
          <w:b w:val="0"/>
          <w:sz w:val="22"/>
          <w:szCs w:val="22"/>
        </w:rPr>
        <w:t xml:space="preserve">E che gli stessi sono in possesso dei requisiti di cui all’art. 80 </w:t>
      </w:r>
      <w:proofErr w:type="spellStart"/>
      <w:r w:rsidRPr="00FC1482">
        <w:rPr>
          <w:rFonts w:ascii="Calibri" w:hAnsi="Calibri"/>
          <w:b w:val="0"/>
          <w:sz w:val="22"/>
          <w:szCs w:val="22"/>
        </w:rPr>
        <w:t>D.Lgs.</w:t>
      </w:r>
      <w:proofErr w:type="spellEnd"/>
      <w:r w:rsidRPr="00FC1482">
        <w:rPr>
          <w:rFonts w:ascii="Calibri" w:hAnsi="Calibri"/>
          <w:b w:val="0"/>
          <w:sz w:val="22"/>
          <w:szCs w:val="22"/>
        </w:rPr>
        <w:t xml:space="preserve"> 50/2016;</w:t>
      </w:r>
    </w:p>
    <w:p w:rsidR="00242C46" w:rsidRPr="00FC1482" w:rsidRDefault="00242C46">
      <w:pPr>
        <w:pStyle w:val="Corpotesto1"/>
        <w:spacing w:line="360" w:lineRule="auto"/>
        <w:ind w:left="700"/>
        <w:jc w:val="both"/>
        <w:rPr>
          <w:rFonts w:ascii="Calibri" w:hAnsi="Calibri"/>
          <w:b w:val="0"/>
          <w:sz w:val="22"/>
          <w:szCs w:val="22"/>
        </w:rPr>
      </w:pPr>
    </w:p>
    <w:p w:rsidR="00242C46" w:rsidRPr="00FC1482" w:rsidRDefault="00242C46">
      <w:pPr>
        <w:pStyle w:val="Corpotesto1"/>
        <w:numPr>
          <w:ilvl w:val="0"/>
          <w:numId w:val="20"/>
        </w:numPr>
        <w:spacing w:line="360" w:lineRule="auto"/>
        <w:jc w:val="both"/>
        <w:rPr>
          <w:rFonts w:ascii="Calibri" w:hAnsi="Calibri"/>
          <w:b w:val="0"/>
          <w:sz w:val="22"/>
          <w:szCs w:val="22"/>
        </w:rPr>
      </w:pPr>
      <w:r w:rsidRPr="00FC1482">
        <w:rPr>
          <w:rFonts w:ascii="Calibri" w:hAnsi="Calibri"/>
          <w:b w:val="0"/>
          <w:i/>
          <w:sz w:val="22"/>
          <w:szCs w:val="22"/>
        </w:rPr>
        <w:t xml:space="preserve">(solo in caso di Consorzi di cui all’art. 45, comma 1, lett. b) e c) D.lgs. 50/2016) </w:t>
      </w:r>
      <w:r w:rsidRPr="00FC1482">
        <w:rPr>
          <w:rFonts w:ascii="Calibri" w:hAnsi="Calibri"/>
          <w:b w:val="0"/>
          <w:sz w:val="22"/>
          <w:szCs w:val="22"/>
        </w:rPr>
        <w:t>Che le consorziate candidate allo svolgimento dei servizi oggetto di gara sono le seguenti:</w:t>
      </w:r>
    </w:p>
    <w:p w:rsidR="00242C46" w:rsidRPr="00FC1482" w:rsidRDefault="00242C46">
      <w:pPr>
        <w:pStyle w:val="Corpotesto1"/>
        <w:spacing w:line="360" w:lineRule="auto"/>
        <w:ind w:left="700"/>
        <w:jc w:val="both"/>
        <w:rPr>
          <w:rFonts w:ascii="Calibri" w:hAnsi="Calibri"/>
          <w:b w:val="0"/>
          <w:sz w:val="22"/>
          <w:szCs w:val="22"/>
        </w:rPr>
      </w:pPr>
      <w:r w:rsidRPr="00FC1482">
        <w:rPr>
          <w:rFonts w:ascii="Calibri" w:hAnsi="Calibri"/>
          <w:b w:val="0"/>
          <w:sz w:val="22"/>
          <w:szCs w:val="22"/>
        </w:rPr>
        <w:t>____________________________________________________________________________</w:t>
      </w:r>
    </w:p>
    <w:p w:rsidR="00242C46" w:rsidRPr="00FC1482" w:rsidRDefault="00242C46">
      <w:pPr>
        <w:pStyle w:val="Corpotesto1"/>
        <w:spacing w:line="360" w:lineRule="auto"/>
        <w:ind w:left="700"/>
        <w:jc w:val="both"/>
        <w:rPr>
          <w:rFonts w:ascii="Calibri" w:hAnsi="Calibri"/>
          <w:b w:val="0"/>
          <w:i/>
          <w:sz w:val="22"/>
          <w:szCs w:val="22"/>
        </w:rPr>
      </w:pPr>
      <w:r w:rsidRPr="00FC1482">
        <w:rPr>
          <w:rFonts w:ascii="Calibri" w:hAnsi="Calibri"/>
          <w:b w:val="0"/>
          <w:sz w:val="22"/>
          <w:szCs w:val="22"/>
        </w:rPr>
        <w:t>____________________________________________________________________________</w:t>
      </w:r>
    </w:p>
    <w:p w:rsidR="00242C46" w:rsidRPr="00FC1482" w:rsidRDefault="00242C46">
      <w:pPr>
        <w:pStyle w:val="Corpotesto1"/>
        <w:numPr>
          <w:ilvl w:val="0"/>
          <w:numId w:val="20"/>
        </w:numPr>
        <w:spacing w:line="360" w:lineRule="auto"/>
        <w:jc w:val="both"/>
        <w:rPr>
          <w:rFonts w:ascii="Calibri" w:hAnsi="Calibri"/>
          <w:sz w:val="22"/>
          <w:szCs w:val="22"/>
        </w:rPr>
      </w:pPr>
      <w:r w:rsidRPr="00FC1482">
        <w:rPr>
          <w:rFonts w:ascii="Calibri" w:hAnsi="Calibri"/>
          <w:b w:val="0"/>
          <w:i/>
          <w:sz w:val="22"/>
          <w:szCs w:val="22"/>
        </w:rPr>
        <w:t xml:space="preserve"> (in caso di società di ingegneria)</w:t>
      </w:r>
      <w:r w:rsidRPr="00FC1482">
        <w:rPr>
          <w:rFonts w:ascii="Calibri" w:hAnsi="Calibri"/>
          <w:b w:val="0"/>
          <w:sz w:val="22"/>
          <w:szCs w:val="22"/>
        </w:rPr>
        <w:t xml:space="preserve"> di essere in possesso dei requisiti di cui all’art. 254 D.P.R. 207/2010 e </w:t>
      </w:r>
      <w:proofErr w:type="spellStart"/>
      <w:r w:rsidRPr="00FC1482">
        <w:rPr>
          <w:rFonts w:ascii="Calibri" w:hAnsi="Calibri"/>
          <w:b w:val="0"/>
          <w:sz w:val="22"/>
          <w:szCs w:val="22"/>
        </w:rPr>
        <w:t>ss.mm.ii.</w:t>
      </w:r>
      <w:proofErr w:type="spellEnd"/>
      <w:r w:rsidRPr="00FC1482">
        <w:rPr>
          <w:rFonts w:ascii="Calibri" w:hAnsi="Calibri"/>
          <w:b w:val="0"/>
          <w:sz w:val="22"/>
          <w:szCs w:val="22"/>
        </w:rPr>
        <w:t>;</w:t>
      </w:r>
    </w:p>
    <w:p w:rsidR="00242C46" w:rsidRPr="00FC1482" w:rsidRDefault="00242C46">
      <w:pPr>
        <w:pStyle w:val="Paragrafoelenco"/>
        <w:rPr>
          <w:rFonts w:ascii="Calibri" w:hAnsi="Calibri"/>
          <w:sz w:val="22"/>
          <w:szCs w:val="22"/>
        </w:rPr>
      </w:pPr>
    </w:p>
    <w:p w:rsidR="00242C46" w:rsidRPr="00FC1482" w:rsidRDefault="00242C46">
      <w:pPr>
        <w:pStyle w:val="Corpotesto1"/>
        <w:numPr>
          <w:ilvl w:val="0"/>
          <w:numId w:val="20"/>
        </w:numPr>
        <w:spacing w:line="360" w:lineRule="auto"/>
        <w:jc w:val="both"/>
        <w:rPr>
          <w:rFonts w:ascii="Calibri" w:hAnsi="Calibri"/>
          <w:sz w:val="22"/>
          <w:szCs w:val="22"/>
        </w:rPr>
      </w:pPr>
      <w:r w:rsidRPr="00FC1482">
        <w:rPr>
          <w:rFonts w:ascii="Calibri" w:hAnsi="Calibri"/>
          <w:b w:val="0"/>
          <w:i/>
          <w:sz w:val="22"/>
          <w:szCs w:val="22"/>
        </w:rPr>
        <w:t>(in caso di società di professionisti)</w:t>
      </w:r>
      <w:r w:rsidRPr="00FC1482">
        <w:rPr>
          <w:rFonts w:ascii="Calibri" w:hAnsi="Calibri"/>
          <w:b w:val="0"/>
          <w:sz w:val="22"/>
          <w:szCs w:val="22"/>
        </w:rPr>
        <w:t xml:space="preserve"> di essere in possesso dei requisiti di cui all’articolo 255 D.P.R. 207/2010 e </w:t>
      </w:r>
      <w:proofErr w:type="spellStart"/>
      <w:r w:rsidRPr="00FC1482">
        <w:rPr>
          <w:rFonts w:ascii="Calibri" w:hAnsi="Calibri"/>
          <w:b w:val="0"/>
          <w:sz w:val="22"/>
          <w:szCs w:val="22"/>
        </w:rPr>
        <w:t>ss.mm.ii.</w:t>
      </w:r>
      <w:proofErr w:type="spellEnd"/>
      <w:r w:rsidRPr="00FC1482">
        <w:rPr>
          <w:rFonts w:ascii="Calibri" w:hAnsi="Calibri"/>
          <w:b w:val="0"/>
          <w:sz w:val="22"/>
          <w:szCs w:val="22"/>
        </w:rPr>
        <w:t>;</w:t>
      </w:r>
    </w:p>
    <w:p w:rsidR="00242C46" w:rsidRPr="00FC1482" w:rsidRDefault="00242C46">
      <w:pPr>
        <w:pStyle w:val="Paragrafoelenco"/>
        <w:ind w:firstLine="1"/>
        <w:rPr>
          <w:rFonts w:ascii="Calibri" w:hAnsi="Calibri"/>
          <w:sz w:val="22"/>
          <w:szCs w:val="22"/>
        </w:rPr>
      </w:pPr>
    </w:p>
    <w:p w:rsidR="00242C46" w:rsidRPr="00FC1482" w:rsidRDefault="00242C46">
      <w:pPr>
        <w:pStyle w:val="Corpotesto1"/>
        <w:numPr>
          <w:ilvl w:val="0"/>
          <w:numId w:val="20"/>
        </w:numPr>
        <w:spacing w:line="360" w:lineRule="auto"/>
        <w:jc w:val="both"/>
        <w:rPr>
          <w:rFonts w:ascii="Calibri" w:hAnsi="Calibri"/>
          <w:sz w:val="22"/>
          <w:szCs w:val="22"/>
        </w:rPr>
      </w:pPr>
      <w:r w:rsidRPr="00FC1482">
        <w:rPr>
          <w:rFonts w:ascii="Calibri" w:hAnsi="Calibri"/>
          <w:b w:val="0"/>
          <w:sz w:val="22"/>
          <w:szCs w:val="22"/>
        </w:rPr>
        <w:t>di essere in possesso dei requisiti di cui all’art. 80 D.lgs. 50/2016 e, a tal fine, dichiara:</w:t>
      </w:r>
    </w:p>
    <w:p w:rsidR="00242C46" w:rsidRPr="00FC1482" w:rsidRDefault="00242C46">
      <w:pPr>
        <w:pStyle w:val="Corpotesto1"/>
        <w:numPr>
          <w:ilvl w:val="1"/>
          <w:numId w:val="12"/>
        </w:numPr>
        <w:spacing w:line="360" w:lineRule="auto"/>
        <w:ind w:left="1134" w:hanging="434"/>
        <w:jc w:val="both"/>
        <w:rPr>
          <w:rFonts w:ascii="Calibri" w:hAnsi="Calibri"/>
          <w:sz w:val="22"/>
          <w:szCs w:val="22"/>
        </w:rPr>
      </w:pPr>
    </w:p>
    <w:p w:rsidR="00242C46" w:rsidRPr="00FC1482" w:rsidRDefault="00242C46">
      <w:pPr>
        <w:pStyle w:val="Corpotesto1"/>
        <w:ind w:left="993" w:hanging="284"/>
        <w:jc w:val="both"/>
        <w:rPr>
          <w:rFonts w:ascii="Calibri" w:hAnsi="Calibri"/>
          <w:b w:val="0"/>
          <w:i/>
          <w:sz w:val="22"/>
          <w:szCs w:val="22"/>
        </w:rPr>
      </w:pPr>
      <w:r w:rsidRPr="00FC1482">
        <w:rPr>
          <w:rFonts w:ascii="Calibri" w:hAnsi="Calibri"/>
          <w:b w:val="0"/>
          <w:i/>
          <w:sz w:val="22"/>
          <w:szCs w:val="22"/>
        </w:rPr>
        <w:t>- (in caso di impresa individuale)</w:t>
      </w:r>
      <w:r w:rsidR="00FD4FFE">
        <w:rPr>
          <w:rFonts w:ascii="Calibri" w:hAnsi="Calibri"/>
          <w:b w:val="0"/>
          <w:i/>
          <w:sz w:val="22"/>
          <w:szCs w:val="22"/>
        </w:rPr>
        <w:t xml:space="preserve"> </w:t>
      </w:r>
      <w:r w:rsidRPr="00FC1482">
        <w:rPr>
          <w:rFonts w:ascii="Calibri" w:hAnsi="Calibri"/>
          <w:b w:val="0"/>
          <w:sz w:val="22"/>
          <w:szCs w:val="22"/>
        </w:rPr>
        <w:t>Il titolare e il direttore tecnico</w:t>
      </w:r>
    </w:p>
    <w:p w:rsidR="00242C46" w:rsidRPr="00FC1482" w:rsidRDefault="00242C46">
      <w:pPr>
        <w:pStyle w:val="Corpotesto1"/>
        <w:ind w:left="993" w:hanging="284"/>
        <w:jc w:val="both"/>
        <w:rPr>
          <w:rFonts w:ascii="Calibri" w:hAnsi="Calibri"/>
          <w:b w:val="0"/>
          <w:sz w:val="22"/>
          <w:szCs w:val="22"/>
        </w:rPr>
      </w:pPr>
      <w:r w:rsidRPr="00FC1482">
        <w:rPr>
          <w:rFonts w:ascii="Calibri" w:hAnsi="Calibri"/>
          <w:b w:val="0"/>
          <w:i/>
          <w:sz w:val="22"/>
          <w:szCs w:val="22"/>
        </w:rPr>
        <w:t xml:space="preserve">- (in caso di s.n.c.) </w:t>
      </w:r>
      <w:r w:rsidRPr="00FC1482">
        <w:rPr>
          <w:rFonts w:ascii="Calibri" w:hAnsi="Calibri"/>
          <w:b w:val="0"/>
          <w:sz w:val="22"/>
          <w:szCs w:val="22"/>
        </w:rPr>
        <w:t>i soci e il direttore tecnico</w:t>
      </w:r>
    </w:p>
    <w:p w:rsidR="00242C46" w:rsidRPr="00FC1482" w:rsidRDefault="00242C46">
      <w:pPr>
        <w:pStyle w:val="Corpotesto1"/>
        <w:ind w:left="993" w:hanging="284"/>
        <w:jc w:val="both"/>
        <w:rPr>
          <w:rFonts w:ascii="Calibri" w:hAnsi="Calibri"/>
          <w:b w:val="0"/>
          <w:sz w:val="22"/>
          <w:szCs w:val="22"/>
        </w:rPr>
      </w:pPr>
      <w:r w:rsidRPr="00FC1482">
        <w:rPr>
          <w:rFonts w:ascii="Calibri" w:hAnsi="Calibri"/>
          <w:b w:val="0"/>
          <w:sz w:val="22"/>
          <w:szCs w:val="22"/>
        </w:rPr>
        <w:t xml:space="preserve">- </w:t>
      </w:r>
      <w:r w:rsidRPr="00FC1482">
        <w:rPr>
          <w:rFonts w:ascii="Calibri" w:hAnsi="Calibri"/>
          <w:b w:val="0"/>
          <w:i/>
          <w:sz w:val="22"/>
          <w:szCs w:val="22"/>
        </w:rPr>
        <w:t>(in caso di s.a.s.)</w:t>
      </w:r>
      <w:r w:rsidRPr="00FC1482">
        <w:rPr>
          <w:rFonts w:ascii="Calibri" w:hAnsi="Calibri"/>
          <w:b w:val="0"/>
          <w:sz w:val="22"/>
          <w:szCs w:val="22"/>
        </w:rPr>
        <w:t xml:space="preserve"> i soci accomandatari e il direttore tecnico</w:t>
      </w:r>
    </w:p>
    <w:p w:rsidR="00242C46" w:rsidRPr="00FC1482" w:rsidRDefault="00242C46">
      <w:pPr>
        <w:pStyle w:val="Corpotesto1"/>
        <w:ind w:left="851" w:hanging="142"/>
        <w:jc w:val="both"/>
        <w:rPr>
          <w:rFonts w:ascii="Calibri" w:hAnsi="Calibri"/>
          <w:b w:val="0"/>
          <w:sz w:val="22"/>
          <w:szCs w:val="22"/>
        </w:rPr>
      </w:pPr>
      <w:r w:rsidRPr="00FC1482">
        <w:rPr>
          <w:rFonts w:ascii="Calibri" w:hAnsi="Calibri"/>
          <w:b w:val="0"/>
          <w:sz w:val="22"/>
          <w:szCs w:val="22"/>
        </w:rPr>
        <w:lastRenderedPageBreak/>
        <w:t>- (</w:t>
      </w:r>
      <w:r w:rsidRPr="00FC1482">
        <w:rPr>
          <w:rFonts w:ascii="Calibri" w:hAnsi="Calibri"/>
          <w:b w:val="0"/>
          <w:i/>
          <w:sz w:val="22"/>
          <w:szCs w:val="22"/>
        </w:rPr>
        <w:t>per ogni altro tipo di società o consorzio):</w:t>
      </w:r>
    </w:p>
    <w:p w:rsidR="00F54437" w:rsidRPr="00FC1482" w:rsidRDefault="00242C46" w:rsidP="00F54437">
      <w:pPr>
        <w:pStyle w:val="Corpotesto1"/>
        <w:numPr>
          <w:ilvl w:val="0"/>
          <w:numId w:val="27"/>
        </w:numPr>
        <w:ind w:left="1418" w:hanging="284"/>
        <w:jc w:val="both"/>
        <w:rPr>
          <w:rFonts w:ascii="Calibri" w:hAnsi="Calibri"/>
          <w:b w:val="0"/>
          <w:sz w:val="22"/>
          <w:szCs w:val="22"/>
        </w:rPr>
      </w:pPr>
      <w:r w:rsidRPr="00FC1482">
        <w:rPr>
          <w:rFonts w:ascii="Calibri" w:hAnsi="Calibri"/>
          <w:b w:val="0"/>
          <w:sz w:val="22"/>
          <w:szCs w:val="22"/>
        </w:rPr>
        <w:t>i membri del consiglio di amministrazione cui sia stata conferita la legale rappresentanza, la direzione o la vigilanza;</w:t>
      </w:r>
    </w:p>
    <w:p w:rsidR="00242C46" w:rsidRPr="00FC1482" w:rsidRDefault="00242C46" w:rsidP="00F54437">
      <w:pPr>
        <w:pStyle w:val="Corpotesto1"/>
        <w:numPr>
          <w:ilvl w:val="0"/>
          <w:numId w:val="27"/>
        </w:numPr>
        <w:ind w:left="1418" w:hanging="284"/>
        <w:jc w:val="both"/>
        <w:rPr>
          <w:rFonts w:ascii="Calibri" w:hAnsi="Calibri"/>
          <w:b w:val="0"/>
          <w:sz w:val="22"/>
          <w:szCs w:val="22"/>
        </w:rPr>
      </w:pPr>
      <w:r w:rsidRPr="00FC1482">
        <w:rPr>
          <w:rFonts w:ascii="Calibri" w:hAnsi="Calibri"/>
          <w:b w:val="0"/>
          <w:sz w:val="22"/>
          <w:szCs w:val="22"/>
        </w:rPr>
        <w:t>i soggetti muniti di poteri di rappresentanza, di direzione o di controllo (</w:t>
      </w:r>
      <w:r w:rsidRPr="00FC1482">
        <w:rPr>
          <w:rFonts w:ascii="Calibri" w:hAnsi="Calibri"/>
          <w:b w:val="0"/>
          <w:i/>
          <w:sz w:val="22"/>
          <w:szCs w:val="22"/>
        </w:rPr>
        <w:t>ivi compresi i titolari di poteri institori ex art. 2203 c.c. e procuratori muniti di poteri decisionali di particolare ampiezza e riferiti ad una pluralità di oggetti così che, per sommatoria, possano configurarsi omologhi se non di spessore superiore a quelli che lo statuto assegna agli amministratori)</w:t>
      </w:r>
    </w:p>
    <w:p w:rsidR="00242C46" w:rsidRPr="00FC1482" w:rsidRDefault="00242C46" w:rsidP="00F54437">
      <w:pPr>
        <w:pStyle w:val="Corpotesto1"/>
        <w:numPr>
          <w:ilvl w:val="0"/>
          <w:numId w:val="27"/>
        </w:numPr>
        <w:ind w:left="1418" w:hanging="284"/>
        <w:jc w:val="both"/>
        <w:rPr>
          <w:rFonts w:ascii="Calibri" w:hAnsi="Calibri"/>
          <w:b w:val="0"/>
          <w:sz w:val="22"/>
          <w:szCs w:val="22"/>
          <w:shd w:val="clear" w:color="auto" w:fill="FFFF00"/>
        </w:rPr>
      </w:pPr>
      <w:r w:rsidRPr="00FC1482">
        <w:rPr>
          <w:rFonts w:ascii="Calibri" w:hAnsi="Calibri"/>
          <w:b w:val="0"/>
          <w:sz w:val="22"/>
          <w:szCs w:val="22"/>
        </w:rPr>
        <w:t>il direttore tecnico o il socio unico persona fisica, ovvero il socio di  maggioranza in caso di società con meno di quattro soci</w:t>
      </w:r>
    </w:p>
    <w:p w:rsidR="00242C46" w:rsidRPr="00FC1482" w:rsidRDefault="00242C46">
      <w:pPr>
        <w:pStyle w:val="Corpotesto1"/>
        <w:ind w:left="851" w:hanging="142"/>
        <w:jc w:val="both"/>
        <w:rPr>
          <w:rFonts w:ascii="Calibri" w:hAnsi="Calibri"/>
          <w:b w:val="0"/>
          <w:sz w:val="22"/>
          <w:szCs w:val="22"/>
          <w:shd w:val="clear" w:color="auto" w:fill="FFFF00"/>
        </w:rPr>
      </w:pPr>
    </w:p>
    <w:p w:rsidR="00242C46" w:rsidRPr="00FC1482" w:rsidRDefault="00242C46">
      <w:pPr>
        <w:pStyle w:val="Corpotesto1"/>
        <w:spacing w:line="360" w:lineRule="auto"/>
        <w:ind w:left="340"/>
        <w:jc w:val="both"/>
        <w:rPr>
          <w:rFonts w:ascii="Calibri" w:hAnsi="Calibri"/>
          <w:sz w:val="22"/>
          <w:szCs w:val="22"/>
        </w:rPr>
      </w:pPr>
      <w:r w:rsidRPr="00FC1482">
        <w:rPr>
          <w:rFonts w:ascii="Calibri" w:hAnsi="Calibri"/>
          <w:b w:val="0"/>
          <w:sz w:val="22"/>
          <w:szCs w:val="22"/>
        </w:rPr>
        <w:tab/>
        <w:t xml:space="preserve">attualmente in carica sono i seguenti </w:t>
      </w:r>
      <w:r w:rsidRPr="00FC1482">
        <w:rPr>
          <w:rFonts w:ascii="Calibri" w:hAnsi="Calibri"/>
          <w:sz w:val="22"/>
          <w:szCs w:val="22"/>
        </w:rPr>
        <w:t>(A)</w:t>
      </w:r>
      <w:r w:rsidRPr="00FC1482">
        <w:rPr>
          <w:rFonts w:ascii="Calibri" w:hAnsi="Calibri"/>
          <w:b w:val="0"/>
          <w:sz w:val="22"/>
          <w:szCs w:val="22"/>
        </w:rPr>
        <w:t>:</w:t>
      </w:r>
      <w:r w:rsidRPr="00FC1482">
        <w:rPr>
          <w:rFonts w:ascii="Calibri" w:hAnsi="Calibri"/>
          <w:sz w:val="22"/>
          <w:szCs w:val="22"/>
        </w:rPr>
        <w:t xml:space="preserve"> </w:t>
      </w:r>
    </w:p>
    <w:tbl>
      <w:tblPr>
        <w:tblW w:w="9792" w:type="dxa"/>
        <w:tblInd w:w="-45" w:type="dxa"/>
        <w:tblLayout w:type="fixed"/>
        <w:tblLook w:val="0000"/>
      </w:tblPr>
      <w:tblGrid>
        <w:gridCol w:w="1503"/>
        <w:gridCol w:w="1418"/>
        <w:gridCol w:w="995"/>
        <w:gridCol w:w="1370"/>
        <w:gridCol w:w="1257"/>
        <w:gridCol w:w="1360"/>
        <w:gridCol w:w="1889"/>
      </w:tblGrid>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Cognome e nome</w:t>
            </w: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Nato a</w:t>
            </w: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In data</w:t>
            </w: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Residente a</w:t>
            </w: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 xml:space="preserve">Via e n° </w:t>
            </w: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Carica ricoperta</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pacing w:line="360" w:lineRule="auto"/>
              <w:rPr>
                <w:rFonts w:ascii="Calibri" w:hAnsi="Calibri"/>
              </w:rPr>
            </w:pPr>
            <w:r w:rsidRPr="00FC1482">
              <w:rPr>
                <w:rFonts w:ascii="Calibri" w:hAnsi="Calibri"/>
                <w:sz w:val="22"/>
                <w:szCs w:val="22"/>
                <w:lang w:eastAsia="it-IT"/>
              </w:rPr>
              <w:t>Codice fiscale</w:t>
            </w: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bl>
    <w:p w:rsidR="00242C46" w:rsidRPr="00FC1482" w:rsidRDefault="00242C46">
      <w:pPr>
        <w:pStyle w:val="Corpotesto1"/>
        <w:spacing w:line="360" w:lineRule="auto"/>
        <w:ind w:left="1416"/>
        <w:jc w:val="both"/>
        <w:rPr>
          <w:rFonts w:ascii="Calibri" w:hAnsi="Calibri"/>
          <w:b w:val="0"/>
          <w:bCs w:val="0"/>
          <w:sz w:val="22"/>
          <w:szCs w:val="22"/>
        </w:rPr>
      </w:pPr>
    </w:p>
    <w:p w:rsidR="00242C46" w:rsidRPr="00FC1482" w:rsidRDefault="00242C46" w:rsidP="0043770F">
      <w:pPr>
        <w:pStyle w:val="Corpotesto1"/>
        <w:numPr>
          <w:ilvl w:val="1"/>
          <w:numId w:val="12"/>
        </w:numPr>
        <w:ind w:left="709" w:hanging="425"/>
        <w:jc w:val="both"/>
        <w:rPr>
          <w:rFonts w:ascii="Calibri" w:hAnsi="Calibri"/>
          <w:b w:val="0"/>
          <w:bCs w:val="0"/>
          <w:sz w:val="22"/>
          <w:szCs w:val="22"/>
        </w:rPr>
      </w:pPr>
      <w:r w:rsidRPr="00FC1482">
        <w:rPr>
          <w:rFonts w:ascii="Calibri" w:hAnsi="Calibri"/>
          <w:b w:val="0"/>
          <w:sz w:val="22"/>
          <w:szCs w:val="22"/>
        </w:rPr>
        <w:t xml:space="preserve">che </w:t>
      </w:r>
      <w:r w:rsidRPr="00FC1482">
        <w:rPr>
          <w:rFonts w:ascii="Calibri" w:hAnsi="Calibri"/>
          <w:b w:val="0"/>
          <w:bCs w:val="0"/>
          <w:sz w:val="22"/>
          <w:szCs w:val="22"/>
        </w:rPr>
        <w:t xml:space="preserve">i soggetti, come indicati al precedente comma 9.1),  cessati dalla carica nell’anno antecedente la data di pubblicazione del bando di gara sulla GURI sono i seguenti  </w:t>
      </w:r>
      <w:r w:rsidRPr="00FC1482">
        <w:rPr>
          <w:rFonts w:ascii="Calibri" w:hAnsi="Calibri"/>
          <w:bCs w:val="0"/>
          <w:sz w:val="22"/>
          <w:szCs w:val="22"/>
        </w:rPr>
        <w:t xml:space="preserve">(B) – </w:t>
      </w:r>
      <w:proofErr w:type="spellStart"/>
      <w:r w:rsidRPr="00FC1482">
        <w:rPr>
          <w:rFonts w:ascii="Calibri" w:hAnsi="Calibri"/>
          <w:b w:val="0"/>
          <w:bCs w:val="0"/>
          <w:i/>
          <w:sz w:val="22"/>
          <w:szCs w:val="22"/>
        </w:rPr>
        <w:t>n.b</w:t>
      </w:r>
      <w:proofErr w:type="spellEnd"/>
      <w:r w:rsidRPr="00FC1482">
        <w:rPr>
          <w:rFonts w:ascii="Calibri" w:hAnsi="Calibri"/>
          <w:b w:val="0"/>
          <w:bCs w:val="0"/>
          <w:i/>
          <w:sz w:val="22"/>
          <w:szCs w:val="22"/>
        </w:rPr>
        <w:t>: la presente dichiarazione va resa anche nei confronti dei soggetti indicati al precedente comma 9.1) che hanno operato presso la società incorporata, fusasi o che ha ceduto  l’azienda nell’ultimo anno antecedente la data di pubblicazione del bando di gara sulla GURI</w:t>
      </w:r>
      <w:r w:rsidRPr="00FC1482">
        <w:rPr>
          <w:rFonts w:ascii="Calibri" w:hAnsi="Calibri"/>
          <w:bCs w:val="0"/>
          <w:sz w:val="22"/>
          <w:szCs w:val="22"/>
        </w:rPr>
        <w:t>:</w:t>
      </w:r>
    </w:p>
    <w:p w:rsidR="00242C46" w:rsidRPr="00FC1482" w:rsidRDefault="00242C46">
      <w:pPr>
        <w:pStyle w:val="Corpotesto1"/>
        <w:spacing w:line="360" w:lineRule="auto"/>
        <w:ind w:left="1080"/>
        <w:jc w:val="both"/>
        <w:rPr>
          <w:rFonts w:ascii="Calibri" w:hAnsi="Calibri"/>
          <w:b w:val="0"/>
          <w:bCs w:val="0"/>
          <w:sz w:val="22"/>
          <w:szCs w:val="22"/>
        </w:rPr>
      </w:pPr>
    </w:p>
    <w:tbl>
      <w:tblPr>
        <w:tblW w:w="0" w:type="auto"/>
        <w:tblLayout w:type="fixed"/>
        <w:tblLook w:val="0000"/>
      </w:tblPr>
      <w:tblGrid>
        <w:gridCol w:w="1503"/>
        <w:gridCol w:w="1418"/>
        <w:gridCol w:w="995"/>
        <w:gridCol w:w="1370"/>
        <w:gridCol w:w="1257"/>
        <w:gridCol w:w="1360"/>
        <w:gridCol w:w="1844"/>
      </w:tblGrid>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Cognome e nome</w:t>
            </w: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Nato a</w:t>
            </w: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In data</w:t>
            </w: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Residente a</w:t>
            </w: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 xml:space="preserve">Via e n° </w:t>
            </w: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pacing w:line="360" w:lineRule="auto"/>
              <w:rPr>
                <w:rFonts w:ascii="Calibri" w:hAnsi="Calibri"/>
                <w:sz w:val="22"/>
                <w:szCs w:val="22"/>
                <w:lang w:eastAsia="it-IT"/>
              </w:rPr>
            </w:pPr>
            <w:r w:rsidRPr="00FC1482">
              <w:rPr>
                <w:rFonts w:ascii="Calibri" w:hAnsi="Calibri"/>
                <w:sz w:val="22"/>
                <w:szCs w:val="22"/>
                <w:lang w:eastAsia="it-IT"/>
              </w:rPr>
              <w:t>Carica ricoperta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pacing w:line="360" w:lineRule="auto"/>
              <w:rPr>
                <w:rFonts w:ascii="Calibri" w:hAnsi="Calibri"/>
              </w:rPr>
            </w:pPr>
            <w:r w:rsidRPr="00FC1482">
              <w:rPr>
                <w:rFonts w:ascii="Calibri" w:hAnsi="Calibri"/>
                <w:sz w:val="22"/>
                <w:szCs w:val="22"/>
                <w:lang w:eastAsia="it-IT"/>
              </w:rPr>
              <w:t>Codice fiscale</w:t>
            </w: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r w:rsidR="00242C46" w:rsidRPr="00FC1482" w:rsidTr="00530193">
        <w:tc>
          <w:tcPr>
            <w:tcW w:w="1503"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418"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995"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7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257"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360" w:type="dxa"/>
            <w:tcBorders>
              <w:top w:val="single" w:sz="4" w:space="0" w:color="000000"/>
              <w:left w:val="single" w:sz="4" w:space="0" w:color="000000"/>
              <w:bottom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pStyle w:val="Corpotesto1"/>
              <w:snapToGrid w:val="0"/>
              <w:spacing w:line="360" w:lineRule="auto"/>
              <w:jc w:val="both"/>
              <w:rPr>
                <w:rFonts w:ascii="Calibri" w:hAnsi="Calibri"/>
                <w:sz w:val="22"/>
                <w:szCs w:val="22"/>
                <w:lang w:eastAsia="it-IT"/>
              </w:rPr>
            </w:pPr>
          </w:p>
        </w:tc>
      </w:tr>
    </w:tbl>
    <w:p w:rsidR="00242C46" w:rsidRPr="00FC1482" w:rsidRDefault="00242C46">
      <w:pPr>
        <w:pStyle w:val="Corpotesto1"/>
        <w:spacing w:line="360" w:lineRule="auto"/>
        <w:ind w:left="1361"/>
        <w:jc w:val="both"/>
        <w:rPr>
          <w:rFonts w:ascii="Calibri" w:hAnsi="Calibri"/>
          <w:b w:val="0"/>
          <w:bCs w:val="0"/>
          <w:sz w:val="22"/>
          <w:szCs w:val="22"/>
        </w:rPr>
      </w:pPr>
    </w:p>
    <w:p w:rsidR="00242C46" w:rsidRPr="00FC1482" w:rsidRDefault="001C36C2">
      <w:pPr>
        <w:pStyle w:val="Corpotesto1"/>
        <w:spacing w:line="360" w:lineRule="auto"/>
        <w:ind w:left="851"/>
        <w:jc w:val="both"/>
        <w:rPr>
          <w:rFonts w:ascii="Calibri" w:hAnsi="Calibri"/>
          <w:b w:val="0"/>
          <w:bCs w:val="0"/>
          <w:sz w:val="22"/>
          <w:szCs w:val="22"/>
        </w:rPr>
      </w:pPr>
      <w:r w:rsidRPr="001C36C2">
        <w:rPr>
          <w:rFonts w:ascii="Calibri" w:hAnsi="Calibri"/>
          <w:noProof/>
        </w:rPr>
        <w:pict>
          <v:rect id="Rectangle 2" o:spid="_x0000_s1041" style="position:absolute;left:0;text-align:left;margin-left:24.3pt;margin-top:16.15pt;width:15pt;height:15.7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" strokeweight=".26mm">
            <v:stroke endcap="square"/>
          </v:rect>
        </w:pict>
      </w:r>
      <w:r w:rsidR="00242C46" w:rsidRPr="00FC1482">
        <w:rPr>
          <w:rFonts w:ascii="Calibri" w:hAnsi="Calibri"/>
          <w:b w:val="0"/>
          <w:bCs w:val="0"/>
          <w:sz w:val="22"/>
          <w:szCs w:val="22"/>
        </w:rPr>
        <w:t>E che:</w:t>
      </w:r>
    </w:p>
    <w:p w:rsidR="00242C46" w:rsidRPr="00FC1482" w:rsidRDefault="00242C46" w:rsidP="00101875">
      <w:pPr>
        <w:pStyle w:val="Corpotesto1"/>
        <w:ind w:left="1134"/>
        <w:jc w:val="both"/>
        <w:rPr>
          <w:rFonts w:ascii="Calibri" w:hAnsi="Calibri"/>
        </w:rPr>
      </w:pPr>
      <w:r w:rsidRPr="00FC1482">
        <w:rPr>
          <w:rFonts w:ascii="Calibri" w:hAnsi="Calibri"/>
          <w:b w:val="0"/>
          <w:bCs w:val="0"/>
          <w:sz w:val="22"/>
          <w:szCs w:val="22"/>
        </w:rPr>
        <w:t xml:space="preserve">Nei propri confronti e nei confronti degli ulteriori soggetti di cui sopra punto  9.1) lett. </w:t>
      </w:r>
      <w:r w:rsidRPr="00FC1482">
        <w:rPr>
          <w:rFonts w:ascii="Calibri" w:hAnsi="Calibri"/>
          <w:bCs w:val="0"/>
          <w:sz w:val="22"/>
          <w:szCs w:val="22"/>
        </w:rPr>
        <w:t xml:space="preserve">(A)  </w:t>
      </w:r>
      <w:r w:rsidRPr="00FC1482">
        <w:rPr>
          <w:rFonts w:ascii="Calibri" w:hAnsi="Calibri"/>
          <w:b w:val="0"/>
          <w:bCs w:val="0"/>
          <w:sz w:val="22"/>
          <w:szCs w:val="22"/>
        </w:rPr>
        <w:t>NON è stata pronunciata alcuna sentenza di condanna definitiva o decreto penale di condanna divenuto irrevocabile o sentenza di applicazione della pena su richiesta ai sensi dell’articolo 444 del c.p.p. (ivi incluse le  condanne per le quali si sia beneficiato della non menzione o della sospensione della pena);</w:t>
      </w:r>
    </w:p>
    <w:p w:rsidR="00242C46" w:rsidRPr="00FC1482" w:rsidRDefault="001C36C2">
      <w:pPr>
        <w:pStyle w:val="Corpotesto1"/>
        <w:ind w:left="426" w:firstLine="708"/>
        <w:rPr>
          <w:rFonts w:ascii="Calibri" w:hAnsi="Calibri"/>
          <w:b w:val="0"/>
          <w:bCs w:val="0"/>
          <w:sz w:val="22"/>
          <w:szCs w:val="22"/>
        </w:rPr>
      </w:pPr>
      <w:r w:rsidRPr="001C36C2">
        <w:rPr>
          <w:rFonts w:ascii="Calibri" w:hAnsi="Calibri"/>
          <w:noProof/>
        </w:rPr>
        <w:pict>
          <v:rect id="Rectangle 3" o:spid="_x0000_s1040" style="position:absolute;left:0;text-align:left;margin-left:24.3pt;margin-top:11.15pt;width:15pt;height:15.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" strokeweight=".26mm">
            <v:stroke endcap="square"/>
          </v:rect>
        </w:pict>
      </w:r>
      <w:r w:rsidR="00242C46" w:rsidRPr="00FC1482">
        <w:rPr>
          <w:rFonts w:ascii="Calibri" w:hAnsi="Calibri"/>
          <w:bCs w:val="0"/>
          <w:i/>
          <w:sz w:val="22"/>
          <w:szCs w:val="22"/>
        </w:rPr>
        <w:t>Oppure (</w:t>
      </w:r>
      <w:r w:rsidR="00242C46" w:rsidRPr="00FC1482">
        <w:rPr>
          <w:rFonts w:ascii="Calibri" w:hAnsi="Calibri"/>
          <w:b w:val="0"/>
          <w:i/>
          <w:color w:val="FF0000"/>
          <w:sz w:val="22"/>
          <w:szCs w:val="22"/>
        </w:rPr>
        <w:t>barrare e completare la casella che interessa</w:t>
      </w:r>
      <w:r w:rsidR="00242C46" w:rsidRPr="00FC1482">
        <w:rPr>
          <w:rFonts w:ascii="Calibri" w:hAnsi="Calibri"/>
          <w:bCs w:val="0"/>
          <w:i/>
          <w:sz w:val="22"/>
          <w:szCs w:val="22"/>
        </w:rPr>
        <w:t>)</w:t>
      </w:r>
      <w:r w:rsidR="00242C46" w:rsidRPr="00FC1482">
        <w:rPr>
          <w:rFonts w:ascii="Calibri" w:hAnsi="Calibri"/>
          <w:b w:val="0"/>
          <w:i/>
          <w:color w:val="FF0000"/>
          <w:sz w:val="22"/>
          <w:szCs w:val="22"/>
        </w:rPr>
        <w:t xml:space="preserve"> </w:t>
      </w:r>
    </w:p>
    <w:p w:rsidR="00242C46" w:rsidRPr="00FC1482" w:rsidRDefault="00242C46" w:rsidP="00101875">
      <w:pPr>
        <w:pStyle w:val="Corpotesto1"/>
        <w:ind w:left="1134"/>
        <w:jc w:val="both"/>
        <w:rPr>
          <w:rFonts w:ascii="Calibri" w:hAnsi="Calibri"/>
          <w:b w:val="0"/>
          <w:bCs w:val="0"/>
          <w:sz w:val="22"/>
          <w:szCs w:val="22"/>
        </w:rPr>
      </w:pPr>
      <w:r w:rsidRPr="00FC1482">
        <w:rPr>
          <w:rFonts w:ascii="Calibri" w:hAnsi="Calibri"/>
          <w:b w:val="0"/>
          <w:bCs w:val="0"/>
          <w:sz w:val="22"/>
          <w:szCs w:val="22"/>
        </w:rPr>
        <w:t xml:space="preserve">Nei propri confronti e/o nei confronti degli ulteriori soggetti di cui sopra punto  9.1) lett. (A)  sono state pronunciate sentenze di condanna definitiva o decreto penale di condanna </w:t>
      </w:r>
      <w:r w:rsidRPr="00FC1482">
        <w:rPr>
          <w:rFonts w:ascii="Calibri" w:hAnsi="Calibri"/>
          <w:b w:val="0"/>
          <w:bCs w:val="0"/>
          <w:sz w:val="22"/>
          <w:szCs w:val="22"/>
        </w:rPr>
        <w:lastRenderedPageBreak/>
        <w:t>divenuto irrevocabile o sentenza di applicazione della pena su richiesta ai sensi dell’articolo 444 del c.p.p. o sentenze di condanna per le quali si sia beneficiato della non menzione o della sospensione della pena come di seguito indicate:</w:t>
      </w:r>
    </w:p>
    <w:p w:rsidR="00242C46" w:rsidRPr="00FC1482" w:rsidRDefault="00242C46">
      <w:pPr>
        <w:pStyle w:val="Corpotesto1"/>
        <w:ind w:left="1134"/>
        <w:jc w:val="both"/>
        <w:rPr>
          <w:rFonts w:ascii="Calibri" w:hAnsi="Calibri"/>
          <w:b w:val="0"/>
          <w:bCs w:val="0"/>
          <w:sz w:val="22"/>
          <w:szCs w:val="22"/>
        </w:rPr>
      </w:pPr>
      <w:r w:rsidRPr="00FC1482">
        <w:rPr>
          <w:rFonts w:ascii="Calibri" w:hAnsi="Calibri"/>
          <w:b w:val="0"/>
          <w:bCs w:val="0"/>
          <w:sz w:val="22"/>
          <w:szCs w:val="22"/>
        </w:rPr>
        <w:t>Soggetto condannato: _____________________________________________________</w:t>
      </w:r>
    </w:p>
    <w:p w:rsidR="00242C46" w:rsidRPr="00FC1482" w:rsidRDefault="00242C46">
      <w:pPr>
        <w:pStyle w:val="Corpotesto1"/>
        <w:ind w:left="1134"/>
        <w:jc w:val="both"/>
        <w:rPr>
          <w:rFonts w:ascii="Calibri" w:hAnsi="Calibri"/>
          <w:b w:val="0"/>
          <w:bCs w:val="0"/>
          <w:sz w:val="22"/>
          <w:szCs w:val="22"/>
        </w:rPr>
      </w:pPr>
      <w:r w:rsidRPr="00FC1482">
        <w:rPr>
          <w:rFonts w:ascii="Calibri" w:hAnsi="Calibri"/>
          <w:b w:val="0"/>
          <w:bCs w:val="0"/>
          <w:sz w:val="22"/>
          <w:szCs w:val="22"/>
        </w:rPr>
        <w:t>Sentenza decreto: __________________________________________________________</w:t>
      </w:r>
    </w:p>
    <w:p w:rsidR="00242C46" w:rsidRPr="00FC1482" w:rsidRDefault="00242C46">
      <w:pPr>
        <w:pStyle w:val="Corpotesto1"/>
        <w:ind w:left="1134"/>
        <w:jc w:val="both"/>
        <w:rPr>
          <w:rFonts w:ascii="Calibri" w:hAnsi="Calibri"/>
          <w:b w:val="0"/>
          <w:bCs w:val="0"/>
          <w:sz w:val="22"/>
          <w:szCs w:val="22"/>
        </w:rPr>
      </w:pPr>
    </w:p>
    <w:p w:rsidR="00242C46" w:rsidRPr="00FC1482" w:rsidRDefault="001C36C2" w:rsidP="00101875">
      <w:pPr>
        <w:pStyle w:val="Corpotesto1"/>
        <w:ind w:left="1134"/>
        <w:jc w:val="both"/>
        <w:rPr>
          <w:rFonts w:ascii="Calibri" w:hAnsi="Calibri"/>
          <w:bCs w:val="0"/>
          <w:i/>
          <w:sz w:val="22"/>
          <w:szCs w:val="22"/>
        </w:rPr>
      </w:pPr>
      <w:r w:rsidRPr="001C36C2">
        <w:rPr>
          <w:rFonts w:ascii="Calibri" w:hAnsi="Calibri"/>
          <w:noProof/>
        </w:rPr>
        <w:pict>
          <v:rect id="Rectangle 4" o:spid="_x0000_s1039" style="position:absolute;left:0;text-align:left;margin-left:24.3pt;margin-top:.8pt;width:15pt;height:15.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" strokeweight=".26mm">
            <v:stroke endcap="square"/>
          </v:rect>
        </w:pict>
      </w:r>
      <w:r w:rsidR="00242C46" w:rsidRPr="00FC1482">
        <w:rPr>
          <w:rFonts w:ascii="Calibri" w:hAnsi="Calibri"/>
          <w:b w:val="0"/>
          <w:bCs w:val="0"/>
          <w:sz w:val="22"/>
          <w:szCs w:val="22"/>
        </w:rPr>
        <w:t xml:space="preserve">Nei confronti degli ulteriori soggetti di cui sopra punto 9.2) lett. </w:t>
      </w:r>
      <w:r w:rsidR="00242C46" w:rsidRPr="00FC1482">
        <w:rPr>
          <w:rFonts w:ascii="Calibri" w:hAnsi="Calibri"/>
          <w:bCs w:val="0"/>
          <w:sz w:val="22"/>
          <w:szCs w:val="22"/>
        </w:rPr>
        <w:t>(B)</w:t>
      </w:r>
      <w:r w:rsidR="00242C46" w:rsidRPr="00FC1482">
        <w:rPr>
          <w:rFonts w:ascii="Calibri" w:hAnsi="Calibri"/>
          <w:b w:val="0"/>
          <w:bCs w:val="0"/>
          <w:sz w:val="22"/>
          <w:szCs w:val="22"/>
        </w:rPr>
        <w:t xml:space="preserve">  NON è stata pronunciata alcuna sentenza di condanna definitiva o decreto penale di condanna divenuto irrevocabile o sentenza di applicazione della pena su richiesta ai sensi dell’articolo 444 del c.p.p. o condanne per le quali si sia beneficiato della non menzione o della sospensione della pena;</w:t>
      </w:r>
    </w:p>
    <w:p w:rsidR="00242C46" w:rsidRPr="00FC1482" w:rsidRDefault="00242C46">
      <w:pPr>
        <w:pStyle w:val="Corpotesto1"/>
        <w:ind w:left="1134" w:hanging="283"/>
        <w:rPr>
          <w:rFonts w:ascii="Calibri" w:hAnsi="Calibri"/>
        </w:rPr>
      </w:pPr>
      <w:r w:rsidRPr="00FC1482">
        <w:rPr>
          <w:rFonts w:ascii="Calibri" w:hAnsi="Calibri"/>
          <w:bCs w:val="0"/>
          <w:i/>
          <w:sz w:val="22"/>
          <w:szCs w:val="22"/>
        </w:rPr>
        <w:t>Oppure (</w:t>
      </w:r>
      <w:r w:rsidRPr="00FC1482">
        <w:rPr>
          <w:rFonts w:ascii="Calibri" w:hAnsi="Calibri"/>
          <w:b w:val="0"/>
          <w:i/>
          <w:color w:val="FF0000"/>
          <w:sz w:val="22"/>
          <w:szCs w:val="22"/>
        </w:rPr>
        <w:t>barrare e completare la casella che interessa</w:t>
      </w:r>
      <w:r w:rsidRPr="00FC1482">
        <w:rPr>
          <w:rFonts w:ascii="Calibri" w:hAnsi="Calibri"/>
          <w:bCs w:val="0"/>
          <w:i/>
          <w:sz w:val="22"/>
          <w:szCs w:val="22"/>
        </w:rPr>
        <w:t>)</w:t>
      </w:r>
    </w:p>
    <w:p w:rsidR="00242C46" w:rsidRPr="00FC1482" w:rsidRDefault="001C36C2">
      <w:pPr>
        <w:pStyle w:val="Corpotesto1"/>
        <w:ind w:left="1134"/>
        <w:jc w:val="both"/>
        <w:rPr>
          <w:rFonts w:ascii="Calibri" w:hAnsi="Calibri"/>
          <w:b w:val="0"/>
          <w:bCs w:val="0"/>
          <w:sz w:val="22"/>
          <w:szCs w:val="22"/>
        </w:rPr>
      </w:pPr>
      <w:r w:rsidRPr="001C36C2">
        <w:rPr>
          <w:rFonts w:ascii="Calibri" w:hAnsi="Calibri"/>
          <w:noProof/>
        </w:rPr>
        <w:pict>
          <v:rect id="Rectangle 5" o:spid="_x0000_s1038" style="position:absolute;left:0;text-align:left;margin-left:24.3pt;margin-top:2.75pt;width:15pt;height:15.7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" strokeweight=".26mm">
            <v:stroke endcap="square"/>
          </v:rect>
        </w:pict>
      </w:r>
      <w:r w:rsidR="00242C46" w:rsidRPr="00FC1482">
        <w:rPr>
          <w:rFonts w:ascii="Calibri" w:hAnsi="Calibri"/>
          <w:b w:val="0"/>
          <w:bCs w:val="0"/>
          <w:sz w:val="22"/>
          <w:szCs w:val="22"/>
        </w:rPr>
        <w:t>Nei confronti dei soggetti di cui sopra punto 9.2) lett. (</w:t>
      </w:r>
      <w:r w:rsidR="00242C46" w:rsidRPr="00FC1482">
        <w:rPr>
          <w:rFonts w:ascii="Calibri" w:hAnsi="Calibri"/>
          <w:bCs w:val="0"/>
          <w:sz w:val="22"/>
          <w:szCs w:val="22"/>
        </w:rPr>
        <w:t>B)</w:t>
      </w:r>
      <w:r w:rsidR="00242C46" w:rsidRPr="00FC1482">
        <w:rPr>
          <w:rFonts w:ascii="Calibri" w:hAnsi="Calibri"/>
          <w:b w:val="0"/>
          <w:bCs w:val="0"/>
          <w:sz w:val="22"/>
          <w:szCs w:val="22"/>
        </w:rPr>
        <w:t xml:space="preserve"> è stata pronunciata la seguente sentenza di condanna definitiva o emesso decreto penale di condanna divenuto irrevocabile oppure di sentenza di applicazione della pena su richiesta ai sensi dell’art. 444 del c.p.p.</w:t>
      </w:r>
      <w:r w:rsidR="00242C46" w:rsidRPr="00FC1482">
        <w:rPr>
          <w:rFonts w:ascii="Calibri" w:hAnsi="Calibri"/>
          <w:b w:val="0"/>
          <w:bCs w:val="0"/>
          <w:sz w:val="22"/>
          <w:szCs w:val="22"/>
        </w:rPr>
        <w:tab/>
        <w:t>o sentenze di condanna per le quali si sia beneficiato della non menzione o della sospensione della pena come di seguito indicate:</w:t>
      </w:r>
    </w:p>
    <w:p w:rsidR="00242C46" w:rsidRPr="00FC1482" w:rsidRDefault="00242C46">
      <w:pPr>
        <w:pStyle w:val="Corpotesto1"/>
        <w:ind w:left="1134"/>
        <w:jc w:val="both"/>
        <w:rPr>
          <w:rFonts w:ascii="Calibri" w:hAnsi="Calibri"/>
          <w:b w:val="0"/>
          <w:bCs w:val="0"/>
          <w:sz w:val="22"/>
          <w:szCs w:val="22"/>
        </w:rPr>
      </w:pPr>
      <w:r w:rsidRPr="00FC1482">
        <w:rPr>
          <w:rFonts w:ascii="Calibri" w:hAnsi="Calibri"/>
          <w:b w:val="0"/>
          <w:bCs w:val="0"/>
          <w:sz w:val="22"/>
          <w:szCs w:val="22"/>
        </w:rPr>
        <w:t xml:space="preserve">Soggetto condannato ______________________________________________________   </w:t>
      </w:r>
    </w:p>
    <w:p w:rsidR="00242C46" w:rsidRPr="00FC1482" w:rsidRDefault="00242C46">
      <w:pPr>
        <w:pStyle w:val="Corpotesto1"/>
        <w:ind w:left="1134" w:hanging="283"/>
        <w:jc w:val="both"/>
        <w:rPr>
          <w:rFonts w:ascii="Calibri" w:hAnsi="Calibri"/>
          <w:b w:val="0"/>
          <w:bCs w:val="0"/>
          <w:sz w:val="22"/>
          <w:szCs w:val="22"/>
        </w:rPr>
      </w:pPr>
      <w:r w:rsidRPr="00FC1482">
        <w:rPr>
          <w:rFonts w:ascii="Calibri" w:hAnsi="Calibri"/>
          <w:b w:val="0"/>
          <w:bCs w:val="0"/>
          <w:sz w:val="22"/>
          <w:szCs w:val="22"/>
        </w:rPr>
        <w:tab/>
        <w:t>Sentenza/decreto del _______________________________________________________</w:t>
      </w:r>
    </w:p>
    <w:p w:rsidR="00242C46" w:rsidRPr="00FC1482" w:rsidRDefault="00242C46">
      <w:pPr>
        <w:pStyle w:val="Corpotesto1"/>
        <w:ind w:left="1134" w:hanging="283"/>
        <w:jc w:val="both"/>
        <w:rPr>
          <w:rFonts w:ascii="Calibri" w:hAnsi="Calibri"/>
          <w:b w:val="0"/>
          <w:bCs w:val="0"/>
          <w:sz w:val="22"/>
          <w:szCs w:val="22"/>
        </w:rPr>
      </w:pPr>
    </w:p>
    <w:p w:rsidR="00242C46" w:rsidRPr="00FC1482" w:rsidRDefault="00242C46">
      <w:pPr>
        <w:pStyle w:val="Corpotesto1"/>
        <w:ind w:left="1134" w:hanging="283"/>
        <w:jc w:val="both"/>
        <w:rPr>
          <w:rFonts w:ascii="Calibri" w:hAnsi="Calibri"/>
          <w:b w:val="0"/>
          <w:bCs w:val="0"/>
          <w:i/>
          <w:sz w:val="22"/>
          <w:szCs w:val="22"/>
        </w:rPr>
      </w:pPr>
      <w:r w:rsidRPr="00FC1482">
        <w:rPr>
          <w:rFonts w:ascii="Calibri" w:hAnsi="Calibri"/>
          <w:b w:val="0"/>
          <w:bCs w:val="0"/>
          <w:i/>
          <w:sz w:val="22"/>
          <w:szCs w:val="22"/>
        </w:rPr>
        <w:tab/>
        <w:t xml:space="preserve">(se del caso, ai sensi dell’art. 80, comma 3, D.lgs. 50/2016) </w:t>
      </w:r>
      <w:r w:rsidRPr="00FC1482">
        <w:rPr>
          <w:rFonts w:ascii="Calibri" w:hAnsi="Calibri"/>
          <w:b w:val="0"/>
          <w:bCs w:val="0"/>
          <w:sz w:val="22"/>
          <w:szCs w:val="22"/>
        </w:rPr>
        <w:t xml:space="preserve">E che  sono state adottate le seguenti misure di completa ed effettiva dissociazione attestata dalla documentazione che </w:t>
      </w:r>
      <w:r w:rsidRPr="00FC1482">
        <w:rPr>
          <w:rFonts w:ascii="Calibri" w:hAnsi="Calibri"/>
          <w:bCs w:val="0"/>
          <w:sz w:val="22"/>
          <w:szCs w:val="22"/>
          <w:u w:val="single"/>
        </w:rPr>
        <w:t>si allega</w:t>
      </w:r>
      <w:r w:rsidRPr="00FC1482">
        <w:rPr>
          <w:rFonts w:ascii="Calibri" w:hAnsi="Calibri"/>
          <w:b w:val="0"/>
          <w:bCs w:val="0"/>
          <w:sz w:val="22"/>
          <w:szCs w:val="22"/>
        </w:rPr>
        <w:t>.</w:t>
      </w:r>
    </w:p>
    <w:p w:rsidR="00242C46" w:rsidRPr="00FC1482" w:rsidRDefault="00242C46">
      <w:pPr>
        <w:pStyle w:val="Corpotesto1"/>
        <w:ind w:left="1134" w:hanging="283"/>
        <w:jc w:val="both"/>
        <w:rPr>
          <w:rFonts w:ascii="Calibri" w:hAnsi="Calibri"/>
          <w:b w:val="0"/>
          <w:bCs w:val="0"/>
          <w:i/>
          <w:sz w:val="22"/>
          <w:szCs w:val="22"/>
        </w:rPr>
      </w:pPr>
    </w:p>
    <w:p w:rsidR="00242C46" w:rsidRPr="00FC1482" w:rsidRDefault="00242C46">
      <w:pPr>
        <w:pStyle w:val="Corpotesto1"/>
        <w:numPr>
          <w:ilvl w:val="0"/>
          <w:numId w:val="17"/>
        </w:numPr>
        <w:tabs>
          <w:tab w:val="left" w:pos="1134"/>
        </w:tabs>
        <w:ind w:left="1134" w:hanging="283"/>
        <w:jc w:val="both"/>
        <w:rPr>
          <w:rFonts w:ascii="Calibri" w:hAnsi="Calibri"/>
          <w:bCs w:val="0"/>
          <w:sz w:val="22"/>
          <w:szCs w:val="22"/>
        </w:rPr>
      </w:pPr>
      <w:r w:rsidRPr="00FC1482">
        <w:rPr>
          <w:rFonts w:ascii="Calibri" w:hAnsi="Calibri"/>
          <w:b w:val="0"/>
          <w:bCs w:val="0"/>
          <w:sz w:val="22"/>
          <w:szCs w:val="22"/>
        </w:rPr>
        <w:t>(</w:t>
      </w:r>
      <w:r w:rsidRPr="00FC1482">
        <w:rPr>
          <w:rFonts w:ascii="Calibri" w:hAnsi="Calibri"/>
          <w:b w:val="0"/>
          <w:bCs w:val="0"/>
          <w:i/>
          <w:sz w:val="22"/>
          <w:szCs w:val="22"/>
        </w:rPr>
        <w:t>Nel caso in cui l’operatore economico si trovi in una delle situazioni di cui al comma 1, art. 80 D.lgs.50/2016, limitatamente alle ipotesi in cui la sentenza definitiva abbia imposto una pena detentiva non superiore a 18 mesi ovvero abbia riconosciuto l'attenuante della collaborazione come definita per le singole fattispecie di reato, o al comma 5 art. 80 D.lgs. 50/2016</w:t>
      </w:r>
      <w:r w:rsidRPr="00FC1482">
        <w:rPr>
          <w:rFonts w:ascii="Calibri" w:hAnsi="Calibri"/>
          <w:b w:val="0"/>
          <w:bCs w:val="0"/>
          <w:sz w:val="22"/>
          <w:szCs w:val="22"/>
        </w:rPr>
        <w:t xml:space="preserve">) Di aver risarcito o di essersi impegnato a risarcire qualunque danno causato dal reato o dall'illecito e di aver adottato provvedimenti concreti di carattere tecnico, organizzativo e relativi al personale idonei a prevenire ulteriori reati o illeciti come da documentazione probatoria </w:t>
      </w:r>
      <w:r w:rsidRPr="00FC1482">
        <w:rPr>
          <w:rFonts w:ascii="Calibri" w:hAnsi="Calibri"/>
          <w:bCs w:val="0"/>
          <w:sz w:val="22"/>
          <w:szCs w:val="22"/>
          <w:u w:val="single"/>
        </w:rPr>
        <w:t>allegata</w:t>
      </w:r>
      <w:r w:rsidRPr="00FC1482">
        <w:rPr>
          <w:rFonts w:ascii="Calibri" w:hAnsi="Calibri"/>
          <w:b w:val="0"/>
          <w:bCs w:val="0"/>
          <w:sz w:val="22"/>
          <w:szCs w:val="22"/>
        </w:rPr>
        <w:t xml:space="preserve"> alla presente dichiarazione; </w:t>
      </w:r>
    </w:p>
    <w:p w:rsidR="00242C46" w:rsidRPr="00FC1482" w:rsidRDefault="00242C46">
      <w:pPr>
        <w:pStyle w:val="Corpotesto1"/>
        <w:tabs>
          <w:tab w:val="left" w:pos="1139"/>
        </w:tabs>
        <w:spacing w:line="360" w:lineRule="auto"/>
        <w:ind w:left="2160"/>
        <w:jc w:val="both"/>
        <w:rPr>
          <w:rFonts w:ascii="Calibri" w:hAnsi="Calibri"/>
          <w:bCs w:val="0"/>
          <w:sz w:val="22"/>
          <w:szCs w:val="22"/>
        </w:rPr>
      </w:pPr>
    </w:p>
    <w:p w:rsidR="00242C46" w:rsidRPr="00FC1482" w:rsidRDefault="0043770F">
      <w:pPr>
        <w:widowControl w:val="0"/>
        <w:numPr>
          <w:ilvl w:val="0"/>
          <w:numId w:val="13"/>
        </w:numPr>
        <w:autoSpaceDE w:val="0"/>
        <w:spacing w:after="200"/>
        <w:jc w:val="both"/>
        <w:rPr>
          <w:rFonts w:ascii="Calibri" w:hAnsi="Calibri"/>
          <w:sz w:val="22"/>
          <w:szCs w:val="22"/>
        </w:rPr>
      </w:pPr>
      <w:r w:rsidRPr="00FC1482">
        <w:rPr>
          <w:rFonts w:ascii="Calibri" w:hAnsi="Calibri"/>
          <w:sz w:val="22"/>
          <w:szCs w:val="22"/>
        </w:rPr>
        <w:t xml:space="preserve"> </w:t>
      </w:r>
      <w:r w:rsidR="00242C46" w:rsidRPr="00FC1482">
        <w:rPr>
          <w:rFonts w:ascii="Calibri" w:hAnsi="Calibri"/>
          <w:sz w:val="22"/>
          <w:szCs w:val="22"/>
        </w:rPr>
        <w:t>che nei confronti dei soggetti indicati al precedente punto 9.1) lett. A) non sussistono le cause di decadenza, di sospensione o di divieto previste dall'articolo 67 del D.lgs. 6 settembre 2011, n° 159 o di un tentativo di infiltrazione mafiosa di cui all’art. 84, comma 4 del medesimo decreto;</w:t>
      </w:r>
    </w:p>
    <w:p w:rsidR="00242C46" w:rsidRPr="00FC1482" w:rsidRDefault="0043770F">
      <w:pPr>
        <w:widowControl w:val="0"/>
        <w:numPr>
          <w:ilvl w:val="0"/>
          <w:numId w:val="13"/>
        </w:numPr>
        <w:autoSpaceDE w:val="0"/>
        <w:spacing w:after="200"/>
        <w:jc w:val="both"/>
        <w:rPr>
          <w:rFonts w:ascii="Calibri" w:hAnsi="Calibri"/>
          <w:sz w:val="22"/>
          <w:szCs w:val="22"/>
        </w:rPr>
      </w:pPr>
      <w:r w:rsidRPr="00FC1482">
        <w:rPr>
          <w:rFonts w:ascii="Calibri" w:hAnsi="Calibri"/>
          <w:sz w:val="22"/>
          <w:szCs w:val="22"/>
        </w:rPr>
        <w:t xml:space="preserve"> </w:t>
      </w:r>
      <w:r w:rsidR="00242C46" w:rsidRPr="00FC1482">
        <w:rPr>
          <w:rFonts w:ascii="Calibri" w:hAnsi="Calibri"/>
          <w:sz w:val="22"/>
          <w:szCs w:val="22"/>
        </w:rPr>
        <w:t xml:space="preserve">di non avere commesso violazioni gravi, </w:t>
      </w:r>
      <w:r w:rsidR="00242C46" w:rsidRPr="00FC1482">
        <w:rPr>
          <w:rFonts w:ascii="Calibri" w:hAnsi="Calibri"/>
          <w:b/>
          <w:sz w:val="22"/>
          <w:szCs w:val="22"/>
        </w:rPr>
        <w:t>definitivamente accertate</w:t>
      </w:r>
      <w:r w:rsidR="00242C46" w:rsidRPr="00FC1482">
        <w:rPr>
          <w:rFonts w:ascii="Calibri" w:hAnsi="Calibri"/>
          <w:sz w:val="22"/>
          <w:szCs w:val="22"/>
        </w:rPr>
        <w:t>, rispetto agli obblighi relativi al pagamento delle imposte e tasse o dei contributi previdenziali, secondo la legislazione italiana o quella dello Stato in cui sono stabiliti e di mantenere le seguenti posizioni assicurative:</w:t>
      </w:r>
    </w:p>
    <w:p w:rsidR="00242C46" w:rsidRPr="00FC1482" w:rsidRDefault="00242C46">
      <w:pPr>
        <w:widowControl w:val="0"/>
        <w:numPr>
          <w:ilvl w:val="0"/>
          <w:numId w:val="18"/>
        </w:numPr>
        <w:autoSpaceDE w:val="0"/>
        <w:spacing w:after="200"/>
        <w:jc w:val="both"/>
        <w:rPr>
          <w:rFonts w:ascii="Calibri" w:hAnsi="Calibri"/>
          <w:sz w:val="22"/>
          <w:szCs w:val="22"/>
        </w:rPr>
      </w:pPr>
      <w:r w:rsidRPr="00FC1482">
        <w:rPr>
          <w:rFonts w:ascii="Calibri" w:hAnsi="Calibri"/>
          <w:sz w:val="22"/>
          <w:szCs w:val="22"/>
        </w:rPr>
        <w:t>INPS sede di __________________ matricola _________________</w:t>
      </w:r>
    </w:p>
    <w:p w:rsidR="00242C46" w:rsidRPr="00FC1482" w:rsidRDefault="00242C46">
      <w:pPr>
        <w:widowControl w:val="0"/>
        <w:numPr>
          <w:ilvl w:val="0"/>
          <w:numId w:val="18"/>
        </w:numPr>
        <w:autoSpaceDE w:val="0"/>
        <w:spacing w:after="200"/>
        <w:jc w:val="both"/>
        <w:rPr>
          <w:rFonts w:ascii="Calibri" w:hAnsi="Calibri"/>
          <w:sz w:val="22"/>
          <w:szCs w:val="22"/>
        </w:rPr>
      </w:pPr>
      <w:r w:rsidRPr="00FC1482">
        <w:rPr>
          <w:rFonts w:ascii="Calibri" w:hAnsi="Calibri"/>
          <w:sz w:val="22"/>
          <w:szCs w:val="22"/>
        </w:rPr>
        <w:t>INAIL sede di __________________ matricola ________________</w:t>
      </w:r>
    </w:p>
    <w:p w:rsidR="00242C46" w:rsidRPr="00FC1482" w:rsidRDefault="00242C46">
      <w:pPr>
        <w:widowControl w:val="0"/>
        <w:numPr>
          <w:ilvl w:val="0"/>
          <w:numId w:val="18"/>
        </w:numPr>
        <w:autoSpaceDE w:val="0"/>
        <w:spacing w:after="200"/>
        <w:jc w:val="both"/>
        <w:rPr>
          <w:rFonts w:ascii="Calibri" w:hAnsi="Calibri"/>
          <w:sz w:val="22"/>
          <w:szCs w:val="22"/>
        </w:rPr>
      </w:pPr>
      <w:r w:rsidRPr="00FC1482">
        <w:rPr>
          <w:rFonts w:ascii="Calibri" w:hAnsi="Calibri"/>
          <w:sz w:val="22"/>
          <w:szCs w:val="22"/>
        </w:rPr>
        <w:t>INCARCASSA sede di ______________ matricola ______________</w:t>
      </w:r>
    </w:p>
    <w:p w:rsidR="00242C46" w:rsidRPr="00FC1482" w:rsidRDefault="00242C46">
      <w:pPr>
        <w:widowControl w:val="0"/>
        <w:numPr>
          <w:ilvl w:val="0"/>
          <w:numId w:val="18"/>
        </w:numPr>
        <w:autoSpaceDE w:val="0"/>
        <w:spacing w:after="200"/>
        <w:jc w:val="both"/>
        <w:rPr>
          <w:rFonts w:ascii="Calibri" w:hAnsi="Calibri"/>
          <w:sz w:val="22"/>
          <w:szCs w:val="22"/>
        </w:rPr>
      </w:pPr>
      <w:r w:rsidRPr="00FC1482">
        <w:rPr>
          <w:rFonts w:ascii="Calibri" w:hAnsi="Calibri"/>
          <w:sz w:val="22"/>
          <w:szCs w:val="22"/>
        </w:rPr>
        <w:t>ALTRA CASSA sede di _____________ matricola ______________</w:t>
      </w:r>
    </w:p>
    <w:p w:rsidR="00242C46" w:rsidRPr="00FC1482" w:rsidRDefault="0043770F">
      <w:pPr>
        <w:widowControl w:val="0"/>
        <w:numPr>
          <w:ilvl w:val="0"/>
          <w:numId w:val="13"/>
        </w:numPr>
        <w:autoSpaceDE w:val="0"/>
        <w:spacing w:after="200"/>
        <w:jc w:val="both"/>
        <w:rPr>
          <w:rFonts w:ascii="Calibri" w:hAnsi="Calibri"/>
        </w:rPr>
      </w:pPr>
      <w:r w:rsidRPr="00FC1482">
        <w:rPr>
          <w:rFonts w:ascii="Calibri" w:hAnsi="Calibri"/>
          <w:sz w:val="22"/>
          <w:szCs w:val="22"/>
        </w:rPr>
        <w:t xml:space="preserve"> </w:t>
      </w:r>
      <w:r w:rsidR="00242C46" w:rsidRPr="00FC1482">
        <w:rPr>
          <w:rFonts w:ascii="Calibri" w:hAnsi="Calibri"/>
          <w:sz w:val="22"/>
          <w:szCs w:val="22"/>
        </w:rPr>
        <w:t>di trovarsi nelle seguenti ulteriori condizioni:</w:t>
      </w:r>
    </w:p>
    <w:p w:rsidR="00242C46" w:rsidRPr="00FC1482" w:rsidRDefault="00242C4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t>a) di non avere commesso gravi infrazioni debitamente accertate alle norme in materia di salute e sicurezza sul lavoro nonché agli obblighi di cui all’art. 30 comma 3 del codice in materia ambientale, sociale e del lavoro stabiliti dalla normativa europea e nazionale, dai contratti collettivi o dalle disposizioni internazionali elencati nell’allegato X al D.lgs. 50/2016;</w:t>
      </w:r>
    </w:p>
    <w:p w:rsidR="00242C46" w:rsidRPr="00FC1482" w:rsidRDefault="001C36C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rPr>
      </w:pPr>
      <w:r>
        <w:rPr>
          <w:rFonts w:ascii="Calibri" w:hAnsi="Calibri"/>
          <w:noProof/>
        </w:rPr>
        <w:lastRenderedPageBreak/>
        <w:pict>
          <v:rect id="Rectangle 6" o:spid="_x0000_s1037" style="position:absolute;left:0;text-align:left;margin-left:9.3pt;margin-top:-2.05pt;width:15pt;height:15.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" strokeweight=".26mm">
            <v:stroke endcap="square"/>
          </v:rect>
        </w:pict>
      </w:r>
      <w:r w:rsidR="00242C46" w:rsidRPr="00FC1482">
        <w:rPr>
          <w:rFonts w:ascii="Calibri" w:hAnsi="Calibri"/>
          <w:sz w:val="22"/>
          <w:szCs w:val="22"/>
        </w:rPr>
        <w:t>b) di non trovarsi in stato di fallimento, di liquidazione coatta, di concordato preventivo, salvo il caso di concordato con continuità aziendale, o nei cui riguardi sia in corso un procedimento per la dichiarazione di una di tali situazioni;</w:t>
      </w:r>
    </w:p>
    <w:p w:rsidR="00242C46" w:rsidRPr="00FC1482" w:rsidRDefault="001C36C2">
      <w:pPr>
        <w:widowControl w:val="0"/>
        <w:tabs>
          <w:tab w:val="left" w:pos="1440"/>
        </w:tabs>
        <w:autoSpaceDE w:val="0"/>
        <w:spacing w:after="200" w:line="276" w:lineRule="auto"/>
        <w:jc w:val="center"/>
        <w:rPr>
          <w:rFonts w:ascii="Calibri" w:hAnsi="Calibri"/>
          <w:sz w:val="22"/>
          <w:szCs w:val="22"/>
        </w:rPr>
      </w:pPr>
      <w:r w:rsidRPr="001C36C2">
        <w:rPr>
          <w:rFonts w:ascii="Calibri" w:hAnsi="Calibri"/>
          <w:noProof/>
        </w:rPr>
        <w:pict>
          <v:rect id="Rectangle 7" o:spid="_x0000_s1036" style="position:absolute;left:0;text-align:left;margin-left:9.3pt;margin-top:21.7pt;width:15pt;height:15.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j5JAIAAEU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" strokeweight=".26mm">
            <v:stroke endcap="square"/>
          </v:rect>
        </w:pict>
      </w:r>
      <w:r w:rsidR="00242C46" w:rsidRPr="00FC1482">
        <w:rPr>
          <w:rFonts w:ascii="Calibri" w:hAnsi="Calibri"/>
          <w:i/>
          <w:sz w:val="22"/>
          <w:szCs w:val="22"/>
        </w:rPr>
        <w:t>(</w:t>
      </w:r>
      <w:r w:rsidR="00242C46" w:rsidRPr="00FC1482">
        <w:rPr>
          <w:rFonts w:ascii="Calibri" w:hAnsi="Calibri"/>
          <w:b/>
          <w:i/>
          <w:sz w:val="22"/>
          <w:szCs w:val="22"/>
        </w:rPr>
        <w:t xml:space="preserve">oppure – </w:t>
      </w:r>
      <w:r w:rsidR="00242C46" w:rsidRPr="00FC1482">
        <w:rPr>
          <w:rFonts w:ascii="Calibri" w:hAnsi="Calibri"/>
          <w:b/>
          <w:i/>
          <w:color w:val="FF0000"/>
          <w:sz w:val="22"/>
          <w:szCs w:val="22"/>
        </w:rPr>
        <w:t>barrare e completare la casella che interessa</w:t>
      </w:r>
      <w:r w:rsidR="00242C46" w:rsidRPr="00FC1482">
        <w:rPr>
          <w:rFonts w:ascii="Calibri" w:hAnsi="Calibri"/>
          <w:i/>
          <w:sz w:val="22"/>
          <w:szCs w:val="22"/>
        </w:rPr>
        <w:t>)</w:t>
      </w:r>
    </w:p>
    <w:p w:rsidR="00242C46" w:rsidRPr="00FC1482" w:rsidRDefault="00242C46">
      <w:pPr>
        <w:widowControl w:val="0"/>
        <w:autoSpaceDE w:val="0"/>
        <w:spacing w:after="200" w:line="276" w:lineRule="auto"/>
        <w:ind w:left="993"/>
        <w:jc w:val="both"/>
        <w:rPr>
          <w:rFonts w:ascii="Calibri" w:hAnsi="Calibri"/>
        </w:rPr>
      </w:pPr>
      <w:r w:rsidRPr="00FC1482">
        <w:rPr>
          <w:rFonts w:ascii="Calibri" w:hAnsi="Calibri"/>
          <w:sz w:val="22"/>
          <w:szCs w:val="22"/>
        </w:rPr>
        <w:t xml:space="preserve">di trovarsi in stato di concordato preventivo con continuità aziendale, di cui all’art. 186-bis del R.D. 16 marzo 1942, n. 267, giusta decreto del Tribunale di ……..………… del ……….……… e di essere stato autorizzato a partecipare alle procedure di affidamento di contratti pubblici, giusta decreto del giudice delegato del Tribunale  …..………… del ……….………. Per tale motivo, dichiara di non partecipare alla presente gara quale impresa mandataria di un raggruppamento di imprese e che:  </w:t>
      </w:r>
    </w:p>
    <w:p w:rsidR="00242C46" w:rsidRPr="00FC1482" w:rsidRDefault="001C36C2">
      <w:pPr>
        <w:widowControl w:val="0"/>
        <w:autoSpaceDE w:val="0"/>
        <w:spacing w:after="200" w:line="276" w:lineRule="auto"/>
        <w:ind w:left="993"/>
        <w:jc w:val="center"/>
        <w:rPr>
          <w:rFonts w:ascii="Calibri" w:hAnsi="Calibri"/>
          <w:sz w:val="22"/>
          <w:szCs w:val="22"/>
        </w:rPr>
      </w:pPr>
      <w:r w:rsidRPr="001C36C2">
        <w:rPr>
          <w:rFonts w:ascii="Calibri" w:hAnsi="Calibri"/>
          <w:noProof/>
        </w:rPr>
        <w:pict>
          <v:rect id="Rectangle 8" o:spid="_x0000_s1035" style="position:absolute;left:0;text-align:left;margin-left:52.8pt;margin-top:17.3pt;width:15pt;height:15.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XpJAIAAEQ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" strokeweight=".26mm">
            <v:stroke endcap="square"/>
          </v:rect>
        </w:pict>
      </w:r>
      <w:r w:rsidR="00242C46" w:rsidRPr="00FC1482">
        <w:rPr>
          <w:rFonts w:ascii="Calibri" w:hAnsi="Calibri"/>
          <w:b/>
          <w:i/>
          <w:color w:val="FF0000"/>
          <w:sz w:val="22"/>
          <w:szCs w:val="22"/>
        </w:rPr>
        <w:t>barrare e completare la casella che interessa</w:t>
      </w:r>
    </w:p>
    <w:p w:rsidR="00242C46" w:rsidRPr="00FC1482" w:rsidRDefault="001C36C2">
      <w:pPr>
        <w:widowControl w:val="0"/>
        <w:autoSpaceDE w:val="0"/>
        <w:spacing w:after="200" w:line="276" w:lineRule="auto"/>
        <w:ind w:left="1560"/>
        <w:jc w:val="both"/>
        <w:rPr>
          <w:rFonts w:ascii="Calibri" w:hAnsi="Calibri"/>
        </w:rPr>
      </w:pPr>
      <w:r>
        <w:rPr>
          <w:rFonts w:ascii="Calibri" w:hAnsi="Calibri"/>
          <w:noProof/>
        </w:rPr>
        <w:pict>
          <v:rect id="Rectangle 9" o:spid="_x0000_s1034" style="position:absolute;left:0;text-align:left;margin-left:51.3pt;margin-top:17.85pt;width:15pt;height:15.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" strokeweight=".26mm">
            <v:stroke endcap="square"/>
          </v:rect>
        </w:pict>
      </w:r>
      <w:r w:rsidR="00242C46" w:rsidRPr="00FC1482">
        <w:rPr>
          <w:rFonts w:ascii="Calibri" w:hAnsi="Calibri"/>
          <w:sz w:val="22"/>
          <w:szCs w:val="22"/>
        </w:rPr>
        <w:t xml:space="preserve">non ricorre la fattispecie di cui all’art. 110, comma 5, del </w:t>
      </w:r>
      <w:r w:rsidR="00242C46" w:rsidRPr="00FC1482">
        <w:rPr>
          <w:rFonts w:ascii="Calibri" w:hAnsi="Calibri"/>
          <w:bCs/>
          <w:sz w:val="22"/>
          <w:szCs w:val="22"/>
        </w:rPr>
        <w:t>D.lgs. 50/2016;</w:t>
      </w:r>
    </w:p>
    <w:p w:rsidR="00242C46" w:rsidRPr="00FC1482" w:rsidRDefault="00242C46">
      <w:pPr>
        <w:widowControl w:val="0"/>
        <w:autoSpaceDE w:val="0"/>
        <w:spacing w:after="200" w:line="276" w:lineRule="auto"/>
        <w:ind w:left="1560"/>
        <w:jc w:val="both"/>
        <w:rPr>
          <w:rFonts w:ascii="Calibri" w:hAnsi="Calibri"/>
          <w:b/>
          <w:sz w:val="22"/>
          <w:szCs w:val="22"/>
        </w:rPr>
      </w:pPr>
      <w:r w:rsidRPr="00FC1482">
        <w:rPr>
          <w:rFonts w:ascii="Calibri" w:hAnsi="Calibri"/>
          <w:bCs/>
          <w:sz w:val="22"/>
          <w:szCs w:val="22"/>
        </w:rPr>
        <w:t xml:space="preserve">ricorrendo la fattispecie di </w:t>
      </w:r>
      <w:r w:rsidRPr="00FC1482">
        <w:rPr>
          <w:rFonts w:ascii="Calibri" w:hAnsi="Calibri"/>
          <w:sz w:val="22"/>
          <w:szCs w:val="22"/>
        </w:rPr>
        <w:t xml:space="preserve">cui all’art. 110, comma 5, del </w:t>
      </w:r>
      <w:r w:rsidRPr="00FC1482">
        <w:rPr>
          <w:rFonts w:ascii="Calibri" w:hAnsi="Calibri"/>
          <w:bCs/>
          <w:sz w:val="22"/>
          <w:szCs w:val="22"/>
        </w:rPr>
        <w:t xml:space="preserve">D.lgs. 50/2016, allega i seguenti documenti: </w:t>
      </w:r>
    </w:p>
    <w:p w:rsidR="00242C46" w:rsidRPr="00FC1482" w:rsidRDefault="00242C46">
      <w:pPr>
        <w:widowControl w:val="0"/>
        <w:tabs>
          <w:tab w:val="left" w:pos="1440"/>
        </w:tabs>
        <w:autoSpaceDE w:val="0"/>
        <w:spacing w:after="200" w:line="276" w:lineRule="auto"/>
        <w:ind w:left="1418"/>
        <w:jc w:val="both"/>
        <w:rPr>
          <w:rFonts w:ascii="Calibri" w:hAnsi="Calibri"/>
          <w:b/>
          <w:sz w:val="22"/>
          <w:szCs w:val="22"/>
        </w:rPr>
      </w:pPr>
      <w:r w:rsidRPr="00FC1482">
        <w:rPr>
          <w:rFonts w:ascii="Calibri" w:hAnsi="Calibri"/>
          <w:b/>
          <w:sz w:val="22"/>
          <w:szCs w:val="22"/>
        </w:rPr>
        <w:t>a.1.</w:t>
      </w:r>
      <w:r w:rsidRPr="00FC1482">
        <w:rPr>
          <w:rFonts w:ascii="Calibri" w:hAnsi="Calibri"/>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w:t>
      </w:r>
    </w:p>
    <w:p w:rsidR="00242C46" w:rsidRPr="00FC1482" w:rsidRDefault="00242C46">
      <w:pPr>
        <w:widowControl w:val="0"/>
        <w:tabs>
          <w:tab w:val="left" w:pos="1440"/>
        </w:tabs>
        <w:autoSpaceDE w:val="0"/>
        <w:spacing w:after="200" w:line="276" w:lineRule="auto"/>
        <w:ind w:left="1418"/>
        <w:jc w:val="both"/>
        <w:rPr>
          <w:rFonts w:ascii="Calibri" w:hAnsi="Calibri"/>
          <w:sz w:val="22"/>
          <w:szCs w:val="22"/>
        </w:rPr>
      </w:pPr>
      <w:r w:rsidRPr="00FC1482">
        <w:rPr>
          <w:rFonts w:ascii="Calibri" w:hAnsi="Calibri"/>
          <w:b/>
          <w:sz w:val="22"/>
          <w:szCs w:val="22"/>
        </w:rPr>
        <w:t>a.2.</w:t>
      </w:r>
      <w:r w:rsidRPr="00FC1482">
        <w:rPr>
          <w:rFonts w:ascii="Calibri" w:hAnsi="Calibri"/>
          <w:sz w:val="22"/>
          <w:szCs w:val="22"/>
        </w:rPr>
        <w:t xml:space="preserve"> dichiarazione sostitutiva con la quale il legale rappresentante di altro operatore economico, in qualità di ausiliaria:</w:t>
      </w:r>
    </w:p>
    <w:p w:rsidR="00242C46" w:rsidRPr="00FC1482" w:rsidRDefault="00242C46">
      <w:pPr>
        <w:widowControl w:val="0"/>
        <w:tabs>
          <w:tab w:val="left" w:pos="1440"/>
        </w:tabs>
        <w:autoSpaceDE w:val="0"/>
        <w:spacing w:after="200" w:line="276" w:lineRule="auto"/>
        <w:ind w:left="1418"/>
        <w:jc w:val="both"/>
        <w:rPr>
          <w:rFonts w:ascii="Calibri" w:hAnsi="Calibri"/>
          <w:sz w:val="22"/>
          <w:szCs w:val="22"/>
        </w:rPr>
      </w:pPr>
      <w:r w:rsidRPr="00FC1482">
        <w:rPr>
          <w:rFonts w:ascii="Calibri" w:hAnsi="Calibri"/>
          <w:sz w:val="22"/>
          <w:szCs w:val="22"/>
        </w:rPr>
        <w:t>1) 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42C46" w:rsidRPr="00FC1482" w:rsidRDefault="00242C46">
      <w:pPr>
        <w:widowControl w:val="0"/>
        <w:tabs>
          <w:tab w:val="left" w:pos="1440"/>
        </w:tabs>
        <w:autoSpaceDE w:val="0"/>
        <w:spacing w:after="200" w:line="276" w:lineRule="auto"/>
        <w:ind w:left="1418"/>
        <w:jc w:val="both"/>
        <w:rPr>
          <w:rFonts w:ascii="Calibri" w:hAnsi="Calibri"/>
          <w:sz w:val="22"/>
          <w:szCs w:val="22"/>
        </w:rPr>
      </w:pPr>
      <w:r w:rsidRPr="00FC1482">
        <w:rPr>
          <w:rFonts w:ascii="Calibri" w:hAnsi="Calibri"/>
          <w:sz w:val="22"/>
          <w:szCs w:val="22"/>
        </w:rPr>
        <w:t>2) si obbliga verso il concorren</w:t>
      </w:r>
      <w:r w:rsidR="007B7362">
        <w:rPr>
          <w:rFonts w:ascii="Calibri" w:hAnsi="Calibri"/>
          <w:sz w:val="22"/>
          <w:szCs w:val="22"/>
        </w:rPr>
        <w:t>te e verso l’</w:t>
      </w:r>
      <w:r w:rsidR="005D729C">
        <w:rPr>
          <w:rFonts w:ascii="Calibri" w:hAnsi="Calibri"/>
          <w:sz w:val="22"/>
          <w:szCs w:val="22"/>
        </w:rPr>
        <w:t xml:space="preserve">Comune di sant’Antonio di Gallura a </w:t>
      </w:r>
      <w:r w:rsidRPr="00FC1482">
        <w:rPr>
          <w:rFonts w:ascii="Calibri" w:hAnsi="Calibri"/>
          <w:sz w:val="22"/>
          <w:szCs w:val="22"/>
        </w:rPr>
        <w:t xml:space="preserve">mettere a disposizione, per tutta la durata dell’appalto, le risorse necessarie all’esecuzione del contratto ed a subentrare all’impresa ausiliaria nei casi indicati dall’art. 80, comma 5, del </w:t>
      </w:r>
      <w:r w:rsidRPr="00FC1482">
        <w:rPr>
          <w:rFonts w:ascii="Calibri" w:hAnsi="Calibri"/>
          <w:bCs/>
          <w:sz w:val="22"/>
          <w:szCs w:val="22"/>
        </w:rPr>
        <w:t>D.lgs. 50/2016</w:t>
      </w:r>
      <w:r w:rsidRPr="00FC1482">
        <w:rPr>
          <w:rFonts w:ascii="Calibri" w:hAnsi="Calibri"/>
          <w:sz w:val="22"/>
          <w:szCs w:val="22"/>
        </w:rPr>
        <w:t>;</w:t>
      </w:r>
    </w:p>
    <w:p w:rsidR="00242C46" w:rsidRPr="00FC1482" w:rsidRDefault="00242C46">
      <w:pPr>
        <w:widowControl w:val="0"/>
        <w:tabs>
          <w:tab w:val="left" w:pos="1440"/>
        </w:tabs>
        <w:autoSpaceDE w:val="0"/>
        <w:spacing w:after="200" w:line="276" w:lineRule="auto"/>
        <w:ind w:left="1418"/>
        <w:jc w:val="both"/>
        <w:rPr>
          <w:rFonts w:ascii="Calibri" w:hAnsi="Calibri"/>
          <w:b/>
          <w:sz w:val="22"/>
          <w:szCs w:val="22"/>
        </w:rPr>
      </w:pPr>
      <w:r w:rsidRPr="00FC1482">
        <w:rPr>
          <w:rFonts w:ascii="Calibri" w:hAnsi="Calibri"/>
          <w:sz w:val="22"/>
          <w:szCs w:val="22"/>
        </w:rPr>
        <w:t>3) attesta che l’impresa ausiliaria non partecipa alla gara in proprio o associata o consorziata ai sensi dell’art. 45 del Codice;</w:t>
      </w:r>
    </w:p>
    <w:p w:rsidR="00242C46" w:rsidRPr="00FC1482" w:rsidRDefault="00242C46">
      <w:pPr>
        <w:widowControl w:val="0"/>
        <w:tabs>
          <w:tab w:val="left" w:pos="1440"/>
        </w:tabs>
        <w:autoSpaceDE w:val="0"/>
        <w:spacing w:after="200" w:line="276" w:lineRule="auto"/>
        <w:ind w:left="1418"/>
        <w:jc w:val="both"/>
        <w:rPr>
          <w:rFonts w:ascii="Calibri" w:hAnsi="Calibri"/>
          <w:sz w:val="22"/>
          <w:szCs w:val="22"/>
        </w:rPr>
      </w:pPr>
      <w:r w:rsidRPr="00FC1482">
        <w:rPr>
          <w:rFonts w:ascii="Calibri" w:hAnsi="Calibri"/>
          <w:b/>
          <w:sz w:val="22"/>
          <w:szCs w:val="22"/>
        </w:rPr>
        <w:t>a.3.</w:t>
      </w:r>
      <w:r w:rsidRPr="00FC1482">
        <w:rPr>
          <w:rFonts w:ascii="Calibri" w:hAnsi="Calibri"/>
          <w:sz w:val="22"/>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nei casi indicati dall’art. 80, comma 5, del </w:t>
      </w:r>
      <w:r w:rsidRPr="00FC1482">
        <w:rPr>
          <w:rFonts w:ascii="Calibri" w:hAnsi="Calibri"/>
          <w:bCs/>
          <w:sz w:val="22"/>
          <w:szCs w:val="22"/>
        </w:rPr>
        <w:t xml:space="preserve">D.lgs. 50/2016 e </w:t>
      </w:r>
      <w:proofErr w:type="spellStart"/>
      <w:r w:rsidRPr="00FC1482">
        <w:rPr>
          <w:rFonts w:ascii="Calibri" w:hAnsi="Calibri"/>
          <w:bCs/>
          <w:sz w:val="22"/>
          <w:szCs w:val="22"/>
        </w:rPr>
        <w:t>ss.mm.ii.</w:t>
      </w:r>
      <w:proofErr w:type="spellEnd"/>
      <w:r w:rsidRPr="00FC1482">
        <w:rPr>
          <w:rFonts w:ascii="Calibri" w:hAnsi="Calibri"/>
          <w:sz w:val="22"/>
          <w:szCs w:val="22"/>
        </w:rPr>
        <w:t>;</w:t>
      </w:r>
    </w:p>
    <w:p w:rsidR="00242C46" w:rsidRPr="00FC1482" w:rsidRDefault="0043770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t>c)</w:t>
      </w:r>
      <w:r w:rsidRPr="00FC1482">
        <w:rPr>
          <w:rFonts w:ascii="Calibri" w:hAnsi="Calibri"/>
          <w:sz w:val="22"/>
          <w:szCs w:val="22"/>
        </w:rPr>
        <w:tab/>
      </w:r>
      <w:r w:rsidR="00242C46" w:rsidRPr="00FC1482">
        <w:rPr>
          <w:rFonts w:ascii="Calibri" w:hAnsi="Calibri"/>
          <w:sz w:val="22"/>
          <w:szCs w:val="22"/>
        </w:rPr>
        <w:t>di non essersi reso colpevole di gravi illeciti professionali tali da rendere dubbia la propria integrità o affidabilità;</w:t>
      </w:r>
      <w:r w:rsidR="00242C46" w:rsidRPr="00FC1482">
        <w:rPr>
          <w:rFonts w:ascii="Calibri" w:hAnsi="Calibri"/>
          <w:i/>
          <w:sz w:val="22"/>
          <w:szCs w:val="22"/>
        </w:rPr>
        <w:t xml:space="preserve"> </w:t>
      </w:r>
    </w:p>
    <w:p w:rsidR="00242C46" w:rsidRPr="00FC1482" w:rsidRDefault="00242C4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t>d)</w:t>
      </w:r>
      <w:r w:rsidR="0043770F" w:rsidRPr="00FC1482">
        <w:rPr>
          <w:rFonts w:ascii="Calibri" w:hAnsi="Calibri"/>
          <w:sz w:val="22"/>
          <w:szCs w:val="22"/>
        </w:rPr>
        <w:tab/>
      </w:r>
      <w:r w:rsidRPr="00FC1482">
        <w:rPr>
          <w:rFonts w:ascii="Calibri" w:hAnsi="Calibri"/>
          <w:sz w:val="22"/>
          <w:szCs w:val="22"/>
        </w:rPr>
        <w:t xml:space="preserve">di non essere stato soggetto alla sanzione interdittiva di cui all'articolo 9, comma 2, lettera c) del </w:t>
      </w:r>
      <w:r w:rsidRPr="00FC1482">
        <w:rPr>
          <w:rFonts w:ascii="Calibri" w:hAnsi="Calibri"/>
          <w:sz w:val="22"/>
          <w:szCs w:val="22"/>
        </w:rPr>
        <w:lastRenderedPageBreak/>
        <w:t>decreto legislativo 8 giugno 2001, n. 231 o ad altra sanzione che comporta il divieto di contrarre con la pubblica amministrazione, compresi i provvedimenti interdittivi di cui all'articolo 14 del decreto legislativo 9 aprile 2008, n. 81;</w:t>
      </w:r>
    </w:p>
    <w:p w:rsidR="00242C46" w:rsidRPr="00FC1482" w:rsidRDefault="00242C4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t>e)</w:t>
      </w:r>
      <w:r w:rsidRPr="00FC1482">
        <w:rPr>
          <w:rFonts w:ascii="Calibri" w:hAnsi="Calibri"/>
          <w:sz w:val="22"/>
          <w:szCs w:val="22"/>
        </w:rPr>
        <w:tab/>
        <w:t>di non risultare iscritto nel casellario informatico tenuto dall'Osservatorio dell'ANAC per aver presentato false dichiarazioni o falsa documentazione ai fini del rilascio dell'attestazione di qualificazione, per il periodo durante il quale perdura l’iscrizione;</w:t>
      </w:r>
    </w:p>
    <w:p w:rsidR="00242C46" w:rsidRPr="00FC1482" w:rsidRDefault="00242C4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rPr>
      </w:pPr>
      <w:r w:rsidRPr="00FC1482">
        <w:rPr>
          <w:rFonts w:ascii="Calibri" w:hAnsi="Calibri"/>
          <w:sz w:val="22"/>
          <w:szCs w:val="22"/>
        </w:rPr>
        <w:t>f)</w:t>
      </w:r>
      <w:r w:rsidRPr="00FC1482">
        <w:rPr>
          <w:rFonts w:ascii="Calibri" w:hAnsi="Calibri"/>
          <w:sz w:val="22"/>
          <w:szCs w:val="22"/>
        </w:rPr>
        <w:tab/>
        <w:t>di non avere violato il divieto di intestazione fiduciaria di cui all'articolo 17 della legge 19 marzo 1990, n. 55;</w:t>
      </w:r>
    </w:p>
    <w:p w:rsidR="00FD4408" w:rsidRPr="00FC1482" w:rsidRDefault="00242C46" w:rsidP="00FD440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t xml:space="preserve">g) </w:t>
      </w:r>
      <w:r w:rsidRPr="00FC1482">
        <w:rPr>
          <w:rFonts w:ascii="Calibri" w:hAnsi="Calibri"/>
          <w:sz w:val="22"/>
          <w:szCs w:val="22"/>
        </w:rPr>
        <w:tab/>
        <w:t>ai fini delle disposizioni di cui all'articolo 17 della legge 12 marzo 1999, n. 68:</w:t>
      </w:r>
    </w:p>
    <w:p w:rsidR="00242C46" w:rsidRPr="00FC1482" w:rsidRDefault="001C36C2">
      <w:pPr>
        <w:ind w:left="993"/>
        <w:jc w:val="both"/>
        <w:rPr>
          <w:rFonts w:ascii="Calibri" w:hAnsi="Calibri"/>
        </w:rPr>
      </w:pPr>
      <w:r>
        <w:rPr>
          <w:rFonts w:ascii="Calibri" w:hAnsi="Calibri"/>
          <w:noProof/>
        </w:rPr>
        <w:pict>
          <v:rect id="Rectangle 10" o:spid="_x0000_s1033" style="position:absolute;left:0;text-align:left;margin-left:24.8pt;margin-top:.5pt;width:15pt;height:15.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" strokeweight=".26mm">
            <v:stroke endcap="square"/>
          </v:rect>
        </w:pict>
      </w:r>
      <w:r w:rsidR="00242C46" w:rsidRPr="00FC1482">
        <w:rPr>
          <w:rFonts w:ascii="Calibri" w:hAnsi="Calibri"/>
          <w:sz w:val="22"/>
          <w:szCs w:val="22"/>
        </w:rPr>
        <w:t>di essere in regola con le norme che disciplinano il diritto al lavoro dei disabili e di non essere assoggettabile agli obblighi di assunzione obbligatoria di cui alla legge n° 68/99 in quanto occupa non più di 15 dipendenti, oppure da 15 a 35 dipendenti e non ha effettuato nuove assunzioni dopo il 18.01.2000;</w:t>
      </w:r>
    </w:p>
    <w:p w:rsidR="00242C46" w:rsidRPr="00FC1482" w:rsidRDefault="001C36C2">
      <w:pPr>
        <w:widowControl w:val="0"/>
        <w:autoSpaceDE w:val="0"/>
        <w:spacing w:after="200" w:line="276" w:lineRule="auto"/>
        <w:ind w:left="993"/>
        <w:jc w:val="center"/>
        <w:rPr>
          <w:rFonts w:ascii="Calibri" w:hAnsi="Calibri"/>
          <w:i/>
          <w:sz w:val="22"/>
          <w:szCs w:val="22"/>
        </w:rPr>
      </w:pPr>
      <w:r w:rsidRPr="001C36C2">
        <w:rPr>
          <w:rFonts w:ascii="Calibri" w:hAnsi="Calibri"/>
          <w:noProof/>
        </w:rPr>
        <w:pict>
          <v:rect id="Rectangle 11" o:spid="_x0000_s1032" style="position:absolute;left:0;text-align:left;margin-left:25.8pt;margin-top:24.05pt;width:15pt;height:15.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" strokeweight=".26mm">
            <v:stroke endcap="square"/>
          </v:rect>
        </w:pict>
      </w:r>
      <w:r w:rsidR="00242C46" w:rsidRPr="00FC1482">
        <w:rPr>
          <w:rFonts w:ascii="Calibri" w:hAnsi="Calibri"/>
          <w:b/>
          <w:i/>
          <w:sz w:val="22"/>
          <w:szCs w:val="22"/>
        </w:rPr>
        <w:t xml:space="preserve">(oppure- </w:t>
      </w:r>
      <w:r w:rsidR="00242C46" w:rsidRPr="00FC1482">
        <w:rPr>
          <w:rFonts w:ascii="Calibri" w:hAnsi="Calibri"/>
          <w:b/>
          <w:i/>
          <w:color w:val="FF0000"/>
          <w:sz w:val="22"/>
          <w:szCs w:val="22"/>
        </w:rPr>
        <w:t>barrare e completare la casella che interessa</w:t>
      </w:r>
      <w:r w:rsidR="00242C46" w:rsidRPr="00FC1482">
        <w:rPr>
          <w:rFonts w:ascii="Calibri" w:hAnsi="Calibri"/>
          <w:i/>
          <w:sz w:val="22"/>
          <w:szCs w:val="22"/>
        </w:rPr>
        <w:t>)</w:t>
      </w:r>
    </w:p>
    <w:p w:rsidR="00242C46" w:rsidRPr="00FC1482" w:rsidRDefault="00242C46">
      <w:pPr>
        <w:ind w:left="993"/>
        <w:jc w:val="both"/>
        <w:rPr>
          <w:rFonts w:ascii="Calibri" w:hAnsi="Calibri"/>
          <w:sz w:val="22"/>
          <w:szCs w:val="22"/>
        </w:rPr>
      </w:pPr>
      <w:r w:rsidRPr="00FC1482">
        <w:rPr>
          <w:rFonts w:ascii="Calibri" w:hAnsi="Calibri"/>
          <w:i/>
          <w:sz w:val="22"/>
          <w:szCs w:val="22"/>
        </w:rPr>
        <w:t xml:space="preserve">(in sostituzione della certificazione di cui all’art. 17 della legge n° 68/1999) </w:t>
      </w:r>
      <w:r w:rsidRPr="00FC1482">
        <w:rPr>
          <w:rFonts w:ascii="Calibri" w:hAnsi="Calibri"/>
          <w:sz w:val="22"/>
          <w:szCs w:val="22"/>
        </w:rPr>
        <w:t>di essere in regola con le norme che disciplinano il diritto al lavoro dei disabili e di avere ottemperato alle norme di cui all’art. 17 della legge n° 68/1999, in quanto occupa più di 35 dipendenti, oppure occupa da 15 a 35 dipendenti ed ha effettuato nuove assunzioni dopo il 18.01.2000;</w:t>
      </w:r>
    </w:p>
    <w:p w:rsidR="00242C46" w:rsidRPr="00FC1482" w:rsidRDefault="00242C46">
      <w:pPr>
        <w:ind w:left="993"/>
        <w:jc w:val="both"/>
        <w:rPr>
          <w:rFonts w:ascii="Calibri" w:hAnsi="Calibri"/>
          <w:sz w:val="22"/>
          <w:szCs w:val="22"/>
        </w:rPr>
      </w:pPr>
    </w:p>
    <w:p w:rsidR="00242C46" w:rsidRPr="00FC1482" w:rsidRDefault="00242C46">
      <w:pPr>
        <w:widowControl w:val="0"/>
        <w:tabs>
          <w:tab w:val="left" w:pos="993"/>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rPr>
      </w:pPr>
      <w:r w:rsidRPr="00FC1482">
        <w:rPr>
          <w:rFonts w:ascii="Calibri" w:hAnsi="Calibri"/>
          <w:sz w:val="22"/>
          <w:szCs w:val="22"/>
        </w:rPr>
        <w:t>h)</w:t>
      </w:r>
      <w:r w:rsidRPr="00FC1482">
        <w:rPr>
          <w:rFonts w:ascii="Calibri" w:hAnsi="Calibri"/>
          <w:sz w:val="22"/>
          <w:szCs w:val="22"/>
        </w:rPr>
        <w:tab/>
        <w:t xml:space="preserve">che il sottoscritto e gli ulteriori soggetti indicati al precedente punto 9.1 lett. </w:t>
      </w:r>
      <w:r w:rsidRPr="00FC1482">
        <w:rPr>
          <w:rFonts w:ascii="Calibri" w:hAnsi="Calibri"/>
          <w:b/>
          <w:sz w:val="22"/>
          <w:szCs w:val="22"/>
        </w:rPr>
        <w:t>A)</w:t>
      </w:r>
      <w:r w:rsidRPr="00FC1482">
        <w:rPr>
          <w:rFonts w:ascii="Calibri" w:hAnsi="Calibri"/>
          <w:sz w:val="22"/>
          <w:szCs w:val="22"/>
        </w:rPr>
        <w:t xml:space="preserve"> non si trovano nella condizione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242C46" w:rsidRPr="00FC1482" w:rsidRDefault="001C36C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rPr>
      </w:pPr>
      <w:r>
        <w:rPr>
          <w:rFonts w:ascii="Calibri" w:hAnsi="Calibri"/>
          <w:noProof/>
        </w:rPr>
        <w:pict>
          <v:rect id="Rectangle 12" o:spid="_x0000_s1031" style="position:absolute;left:0;text-align:left;margin-left:14.55pt;margin-top:-2.45pt;width:15pt;height:1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L9JQIAAEU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" strokeweight=".26mm">
            <v:stroke endcap="square"/>
          </v:rect>
        </w:pict>
      </w:r>
      <w:r w:rsidR="00242C46" w:rsidRPr="00FC1482">
        <w:rPr>
          <w:rFonts w:ascii="Calibri" w:hAnsi="Calibri"/>
          <w:sz w:val="22"/>
          <w:szCs w:val="22"/>
        </w:rPr>
        <w:t>i)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242C46" w:rsidRPr="00FC1482" w:rsidRDefault="001C36C2">
      <w:pPr>
        <w:ind w:left="1420"/>
        <w:jc w:val="center"/>
        <w:rPr>
          <w:rFonts w:ascii="Calibri" w:hAnsi="Calibri"/>
          <w:sz w:val="22"/>
          <w:szCs w:val="22"/>
        </w:rPr>
      </w:pPr>
      <w:r w:rsidRPr="001C36C2">
        <w:rPr>
          <w:rFonts w:ascii="Calibri" w:hAnsi="Calibri"/>
          <w:noProof/>
        </w:rPr>
        <w:pict>
          <v:rect id="Rectangle 13" o:spid="_x0000_s1030" style="position:absolute;left:0;text-align:left;margin-left:14.55pt;margin-top:10.3pt;width:15pt;height:1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xZJQIAAEU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" strokeweight=".26mm">
            <v:stroke endcap="square"/>
          </v:rect>
        </w:pict>
      </w:r>
      <w:r w:rsidR="00242C46" w:rsidRPr="00FC1482">
        <w:rPr>
          <w:rFonts w:ascii="Calibri" w:hAnsi="Calibri"/>
          <w:b/>
          <w:i/>
          <w:sz w:val="22"/>
          <w:szCs w:val="22"/>
        </w:rPr>
        <w:t xml:space="preserve">(oppure – </w:t>
      </w:r>
      <w:r w:rsidR="00242C46" w:rsidRPr="00FC1482">
        <w:rPr>
          <w:rFonts w:ascii="Calibri" w:hAnsi="Calibri"/>
          <w:b/>
          <w:i/>
          <w:color w:val="FF0000"/>
          <w:sz w:val="22"/>
          <w:szCs w:val="22"/>
        </w:rPr>
        <w:t>barrare e completare la casella che interessa</w:t>
      </w:r>
      <w:r w:rsidR="00242C46" w:rsidRPr="00FC1482">
        <w:rPr>
          <w:rFonts w:ascii="Calibri" w:hAnsi="Calibri"/>
          <w:b/>
          <w:i/>
          <w:sz w:val="22"/>
          <w:szCs w:val="22"/>
        </w:rPr>
        <w:t>)</w:t>
      </w:r>
    </w:p>
    <w:p w:rsidR="00242C46" w:rsidRPr="00FC1482" w:rsidRDefault="00242C46">
      <w:pPr>
        <w:numPr>
          <w:ilvl w:val="0"/>
          <w:numId w:val="17"/>
        </w:numPr>
        <w:jc w:val="both"/>
        <w:rPr>
          <w:rFonts w:ascii="Calibri" w:hAnsi="Calibri"/>
          <w:i/>
          <w:sz w:val="22"/>
          <w:szCs w:val="22"/>
        </w:rPr>
      </w:pPr>
      <w:r w:rsidRPr="00FC1482">
        <w:rPr>
          <w:rFonts w:ascii="Calibri" w:hAnsi="Calibri"/>
          <w:sz w:val="22"/>
          <w:szCs w:val="22"/>
        </w:rPr>
        <w:t>di non essere a conoscenza della partecipazione alla presente procedura di soggetti che si trovano, con riferimento alla scrivente impresa, in una delle situazioni di controllo di cui all’art. 2359 del codice civile e di avere formulato l’offerta autonomamente;</w:t>
      </w:r>
    </w:p>
    <w:p w:rsidR="00242C46" w:rsidRPr="00FC1482" w:rsidRDefault="00242C46">
      <w:pPr>
        <w:ind w:left="993"/>
        <w:jc w:val="center"/>
        <w:rPr>
          <w:rFonts w:ascii="Calibri" w:hAnsi="Calibri"/>
          <w:i/>
          <w:sz w:val="22"/>
          <w:szCs w:val="22"/>
        </w:rPr>
      </w:pPr>
    </w:p>
    <w:p w:rsidR="00242C46" w:rsidRPr="00FC1482" w:rsidRDefault="001C36C2">
      <w:pPr>
        <w:numPr>
          <w:ilvl w:val="0"/>
          <w:numId w:val="17"/>
        </w:numPr>
        <w:jc w:val="both"/>
        <w:rPr>
          <w:rFonts w:ascii="Calibri" w:hAnsi="Calibri"/>
          <w:i/>
          <w:sz w:val="22"/>
          <w:szCs w:val="22"/>
        </w:rPr>
      </w:pPr>
      <w:r w:rsidRPr="001C36C2">
        <w:rPr>
          <w:rFonts w:ascii="Calibri" w:hAnsi="Calibri"/>
          <w:noProof/>
        </w:rPr>
        <w:pict>
          <v:rect id="Rectangle 14" o:spid="_x0000_s1029" style="position:absolute;left:0;text-align:left;margin-left:14.55pt;margin-top:3.85pt;width:15pt;height:1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aQJQIAAEU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" strokeweight=".26mm">
            <v:stroke endcap="square"/>
          </v:rect>
        </w:pict>
      </w:r>
      <w:r w:rsidR="00242C46" w:rsidRPr="00FC1482">
        <w:rPr>
          <w:rFonts w:ascii="Calibri" w:hAnsi="Calibri"/>
          <w:sz w:val="22"/>
          <w:szCs w:val="22"/>
        </w:rPr>
        <w:t>di essere a conoscenza della partecipazione alla presente procedura di soggetti che si trovano, con riferimento alla scrivente impresa, in una delle situazioni di controllo di cui all’art. 2359 del codice civile e di avere formulato l’offerta autonomamente;</w:t>
      </w:r>
    </w:p>
    <w:p w:rsidR="00242C46" w:rsidRPr="00FC1482" w:rsidRDefault="00242C46">
      <w:pPr>
        <w:ind w:left="1418"/>
        <w:jc w:val="both"/>
        <w:rPr>
          <w:rFonts w:ascii="Calibri" w:hAnsi="Calibri"/>
          <w:i/>
          <w:sz w:val="22"/>
          <w:szCs w:val="22"/>
        </w:rPr>
      </w:pPr>
      <w:r w:rsidRPr="00FC1482">
        <w:rPr>
          <w:rFonts w:ascii="Calibri" w:hAnsi="Calibri"/>
          <w:i/>
          <w:sz w:val="22"/>
          <w:szCs w:val="22"/>
        </w:rPr>
        <w:t>(Nella suddetta ipotesi occorre allegare idonea documentazione volta a comprovare l’autonomia delle offerte. La verifica e l’eventuale esclusione verranno disposte dopo l’apertura delle buste contenenti l’offerta economica)</w:t>
      </w:r>
    </w:p>
    <w:p w:rsidR="00242C46" w:rsidRPr="00FC1482" w:rsidRDefault="00242C46">
      <w:pPr>
        <w:ind w:left="993"/>
        <w:jc w:val="both"/>
        <w:rPr>
          <w:rFonts w:ascii="Calibri" w:hAnsi="Calibri"/>
          <w:i/>
          <w:sz w:val="22"/>
          <w:szCs w:val="22"/>
        </w:rPr>
      </w:pPr>
    </w:p>
    <w:p w:rsidR="00242C46" w:rsidRPr="00FC1482" w:rsidRDefault="00242C46">
      <w:pPr>
        <w:widowControl w:val="0"/>
        <w:numPr>
          <w:ilvl w:val="0"/>
          <w:numId w:val="5"/>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after="200"/>
        <w:jc w:val="both"/>
        <w:rPr>
          <w:rFonts w:ascii="Calibri" w:hAnsi="Calibri"/>
          <w:sz w:val="22"/>
          <w:szCs w:val="22"/>
        </w:rPr>
      </w:pPr>
      <w:r w:rsidRPr="00FC1482">
        <w:rPr>
          <w:rFonts w:ascii="Calibri" w:hAnsi="Calibri"/>
          <w:sz w:val="22"/>
          <w:szCs w:val="22"/>
        </w:rPr>
        <w:t>che nel casellario informatico delle imprese, istituito presso l’Osservatorio dei contratti pubblici dell’A.N.AC., non risulta nessuna iscrizione per aver presentato falsa dichiarazione o falsa documentazione in merito a requisiti e condizioni rilevanti per la partecipazione a procedure di gara e per l’affidamento di subappalti;</w:t>
      </w:r>
    </w:p>
    <w:p w:rsidR="00242C46" w:rsidRPr="00FC1482" w:rsidRDefault="00242C46">
      <w:pPr>
        <w:widowControl w:val="0"/>
        <w:numPr>
          <w:ilvl w:val="0"/>
          <w:numId w:val="5"/>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after="200"/>
        <w:jc w:val="both"/>
        <w:rPr>
          <w:rFonts w:ascii="Calibri" w:hAnsi="Calibri"/>
          <w:sz w:val="22"/>
          <w:szCs w:val="22"/>
        </w:rPr>
      </w:pPr>
      <w:r w:rsidRPr="00FC1482">
        <w:rPr>
          <w:rFonts w:ascii="Calibri" w:hAnsi="Calibri"/>
          <w:sz w:val="22"/>
          <w:szCs w:val="22"/>
        </w:rPr>
        <w:t>di essere edotto che la Stazione appaltante procederà all’esclusione del concorrente dalla gara nei casi in cui:</w:t>
      </w:r>
    </w:p>
    <w:p w:rsidR="00242C46" w:rsidRPr="00FC1482" w:rsidRDefault="00242C46">
      <w:pPr>
        <w:widowControl w:val="0"/>
        <w:numPr>
          <w:ilvl w:val="0"/>
          <w:numId w:val="21"/>
        </w:numPr>
        <w:tabs>
          <w:tab w:val="left" w:pos="993"/>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lastRenderedPageBreak/>
        <w:t xml:space="preserve">la partecipazione dell'operatore economico determini una situazione di conflitto di interesse ai sensi dell'articolo 42, comma 2, D.lgs. 50/2016 e </w:t>
      </w:r>
      <w:proofErr w:type="spellStart"/>
      <w:r w:rsidRPr="00FC1482">
        <w:rPr>
          <w:rFonts w:ascii="Calibri" w:hAnsi="Calibri"/>
          <w:sz w:val="22"/>
          <w:szCs w:val="22"/>
        </w:rPr>
        <w:t>ss.mm.ii.</w:t>
      </w:r>
      <w:proofErr w:type="spellEnd"/>
      <w:r w:rsidRPr="00FC1482">
        <w:rPr>
          <w:rFonts w:ascii="Calibri" w:hAnsi="Calibri"/>
          <w:sz w:val="22"/>
          <w:szCs w:val="22"/>
        </w:rPr>
        <w:t xml:space="preserve"> non diversamente risolvibile;</w:t>
      </w:r>
    </w:p>
    <w:p w:rsidR="00242C46" w:rsidRPr="00FC1482" w:rsidRDefault="00242C46">
      <w:pPr>
        <w:widowControl w:val="0"/>
        <w:numPr>
          <w:ilvl w:val="0"/>
          <w:numId w:val="21"/>
        </w:numPr>
        <w:tabs>
          <w:tab w:val="left" w:pos="993"/>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93" w:hanging="284"/>
        <w:jc w:val="both"/>
        <w:rPr>
          <w:rFonts w:ascii="Calibri" w:hAnsi="Calibri"/>
          <w:sz w:val="22"/>
          <w:szCs w:val="22"/>
        </w:rPr>
      </w:pPr>
      <w:r w:rsidRPr="00FC1482">
        <w:rPr>
          <w:rFonts w:ascii="Calibri" w:hAnsi="Calibri"/>
          <w:sz w:val="22"/>
          <w:szCs w:val="22"/>
        </w:rPr>
        <w:t xml:space="preserve">la partecipazione dell’operatore economico alla procedura determini una distorsione della concorrenza derivante dal precedente coinvolgimento dello stesso nella preparazione della procedura d'appalto di cui all'articolo 67 D.lgs. 50/2016 e </w:t>
      </w:r>
      <w:proofErr w:type="spellStart"/>
      <w:r w:rsidRPr="00FC1482">
        <w:rPr>
          <w:rFonts w:ascii="Calibri" w:hAnsi="Calibri"/>
          <w:sz w:val="22"/>
          <w:szCs w:val="22"/>
        </w:rPr>
        <w:t>ss.mm.ii.</w:t>
      </w:r>
      <w:proofErr w:type="spellEnd"/>
      <w:r w:rsidRPr="00FC1482">
        <w:rPr>
          <w:rFonts w:ascii="Calibri" w:hAnsi="Calibri"/>
          <w:sz w:val="22"/>
          <w:szCs w:val="22"/>
        </w:rPr>
        <w:t xml:space="preserve"> e la stessa non possa essere risolta con misure meno intrusive;</w:t>
      </w:r>
    </w:p>
    <w:p w:rsidR="00242C46" w:rsidRPr="00FC1482" w:rsidRDefault="00242C46">
      <w:pPr>
        <w:widowControl w:val="0"/>
        <w:numPr>
          <w:ilvl w:val="0"/>
          <w:numId w:val="21"/>
        </w:numPr>
        <w:tabs>
          <w:tab w:val="left" w:pos="993"/>
          <w:tab w:val="left" w:pos="2880"/>
          <w:tab w:val="left" w:pos="3600"/>
          <w:tab w:val="left" w:pos="4320"/>
          <w:tab w:val="left" w:pos="5040"/>
          <w:tab w:val="left" w:pos="5760"/>
          <w:tab w:val="left" w:pos="6480"/>
          <w:tab w:val="left" w:pos="7200"/>
          <w:tab w:val="left" w:pos="7920"/>
          <w:tab w:val="left" w:pos="8640"/>
          <w:tab w:val="left" w:pos="10080"/>
        </w:tabs>
        <w:autoSpaceDE w:val="0"/>
        <w:spacing w:after="200"/>
        <w:ind w:left="964" w:hanging="340"/>
        <w:jc w:val="both"/>
        <w:rPr>
          <w:rFonts w:ascii="Calibri" w:hAnsi="Calibri"/>
          <w:i/>
          <w:iCs/>
          <w:sz w:val="22"/>
          <w:szCs w:val="22"/>
          <w:u w:val="single"/>
        </w:rPr>
      </w:pPr>
      <w:r w:rsidRPr="00FC1482">
        <w:rPr>
          <w:rFonts w:ascii="Calibri" w:hAnsi="Calibri"/>
          <w:sz w:val="22"/>
          <w:szCs w:val="22"/>
        </w:rPr>
        <w:t xml:space="preserve">qualora risulti che, in qualsiasi momento della procedura, l’operatore economico si trova, a causa di atti compiuti o omessi prima o nel corso della procedura, in una delle situazioni di cui ai commi 1,2, 4 e 5 art. 80 D.lgs. 50/2016 e </w:t>
      </w:r>
      <w:proofErr w:type="spellStart"/>
      <w:r w:rsidRPr="00FC1482">
        <w:rPr>
          <w:rFonts w:ascii="Calibri" w:hAnsi="Calibri"/>
          <w:sz w:val="22"/>
          <w:szCs w:val="22"/>
        </w:rPr>
        <w:t>ss.mm.ii</w:t>
      </w:r>
      <w:proofErr w:type="spellEnd"/>
    </w:p>
    <w:p w:rsidR="00242C46" w:rsidRPr="006F778F" w:rsidRDefault="00242C46" w:rsidP="006F778F">
      <w:pPr>
        <w:widowControl w:val="0"/>
        <w:numPr>
          <w:ilvl w:val="0"/>
          <w:numId w:val="34"/>
        </w:numPr>
        <w:autoSpaceDE w:val="0"/>
        <w:jc w:val="both"/>
        <w:rPr>
          <w:rFonts w:ascii="Calibri" w:hAnsi="Calibri"/>
          <w:iCs/>
          <w:sz w:val="22"/>
          <w:szCs w:val="22"/>
        </w:rPr>
      </w:pPr>
      <w:r w:rsidRPr="006F778F">
        <w:rPr>
          <w:rFonts w:ascii="Calibri" w:hAnsi="Calibri"/>
          <w:i/>
          <w:iCs/>
          <w:sz w:val="22"/>
          <w:szCs w:val="22"/>
          <w:u w:val="single"/>
        </w:rPr>
        <w:t>(in caso di raggruppamenti temporanei, consorzi ordinari e GEIE non costituiti)</w:t>
      </w:r>
      <w:r w:rsidRPr="006F778F">
        <w:rPr>
          <w:rFonts w:ascii="Calibri" w:hAnsi="Calibri"/>
          <w:i/>
          <w:iCs/>
          <w:sz w:val="22"/>
          <w:szCs w:val="22"/>
        </w:rPr>
        <w:t>:</w:t>
      </w:r>
    </w:p>
    <w:p w:rsidR="00242C46" w:rsidRPr="00FC1482" w:rsidRDefault="00242C46">
      <w:pPr>
        <w:widowControl w:val="0"/>
        <w:tabs>
          <w:tab w:val="left" w:pos="709"/>
          <w:tab w:val="left" w:pos="3600"/>
          <w:tab w:val="left" w:pos="4320"/>
          <w:tab w:val="left" w:pos="5040"/>
          <w:tab w:val="left" w:pos="5760"/>
          <w:tab w:val="left" w:pos="6480"/>
          <w:tab w:val="left" w:pos="7200"/>
          <w:tab w:val="left" w:pos="7920"/>
          <w:tab w:val="left" w:pos="8640"/>
          <w:tab w:val="left" w:pos="10080"/>
        </w:tabs>
        <w:autoSpaceDE w:val="0"/>
        <w:ind w:left="709"/>
        <w:jc w:val="both"/>
        <w:rPr>
          <w:rFonts w:ascii="Calibri" w:hAnsi="Calibri"/>
          <w:iCs/>
          <w:sz w:val="22"/>
          <w:szCs w:val="22"/>
        </w:rPr>
      </w:pPr>
      <w:r w:rsidRPr="00FC1482">
        <w:rPr>
          <w:rFonts w:ascii="Calibri" w:hAnsi="Calibri"/>
          <w:iCs/>
          <w:sz w:val="22"/>
          <w:szCs w:val="22"/>
        </w:rPr>
        <w:t>di impegnarsi, in caso di aggiudicazione della gara in oggetto:</w:t>
      </w:r>
    </w:p>
    <w:p w:rsidR="00242C46" w:rsidRPr="00FC1482" w:rsidRDefault="00242C46">
      <w:pPr>
        <w:widowControl w:val="0"/>
        <w:numPr>
          <w:ilvl w:val="3"/>
          <w:numId w:val="7"/>
        </w:numPr>
        <w:tabs>
          <w:tab w:val="left" w:pos="993"/>
        </w:tabs>
        <w:autoSpaceDE w:val="0"/>
        <w:ind w:left="993" w:hanging="284"/>
        <w:jc w:val="both"/>
        <w:rPr>
          <w:rFonts w:ascii="Calibri" w:hAnsi="Calibri"/>
          <w:iCs/>
          <w:sz w:val="22"/>
          <w:szCs w:val="22"/>
        </w:rPr>
      </w:pPr>
      <w:r w:rsidRPr="00FC1482">
        <w:rPr>
          <w:rFonts w:ascii="Calibri" w:hAnsi="Calibri"/>
          <w:iCs/>
          <w:sz w:val="22"/>
          <w:szCs w:val="22"/>
        </w:rPr>
        <w:t xml:space="preserve">a conformarsi alla disciplina prevista dall’articolo 48, D.lgs. 50/2016 e </w:t>
      </w:r>
      <w:proofErr w:type="spellStart"/>
      <w:r w:rsidRPr="00FC1482">
        <w:rPr>
          <w:rFonts w:ascii="Calibri" w:hAnsi="Calibri"/>
          <w:iCs/>
          <w:sz w:val="22"/>
          <w:szCs w:val="22"/>
        </w:rPr>
        <w:t>ss.mm.ii.</w:t>
      </w:r>
      <w:proofErr w:type="spellEnd"/>
      <w:r w:rsidRPr="00FC1482">
        <w:rPr>
          <w:rFonts w:ascii="Calibri" w:hAnsi="Calibri"/>
          <w:iCs/>
          <w:sz w:val="22"/>
          <w:szCs w:val="22"/>
        </w:rPr>
        <w:t>;</w:t>
      </w:r>
    </w:p>
    <w:p w:rsidR="00242C46" w:rsidRPr="00FC1482" w:rsidRDefault="00242C46">
      <w:pPr>
        <w:widowControl w:val="0"/>
        <w:numPr>
          <w:ilvl w:val="3"/>
          <w:numId w:val="7"/>
        </w:numPr>
        <w:tabs>
          <w:tab w:val="left" w:pos="993"/>
        </w:tabs>
        <w:autoSpaceDE w:val="0"/>
        <w:ind w:left="993" w:hanging="284"/>
        <w:jc w:val="both"/>
        <w:rPr>
          <w:rFonts w:ascii="Calibri" w:hAnsi="Calibri"/>
          <w:iCs/>
          <w:sz w:val="22"/>
          <w:szCs w:val="22"/>
        </w:rPr>
      </w:pPr>
      <w:r w:rsidRPr="00FC1482">
        <w:rPr>
          <w:rFonts w:ascii="Calibri" w:hAnsi="Calibri"/>
          <w:iCs/>
          <w:sz w:val="22"/>
          <w:szCs w:val="22"/>
        </w:rPr>
        <w:t xml:space="preserve">a conferire mandato collettivo speciale con rappresentanza ai sensi dell’articolo 48, comma 8, D.lgs. </w:t>
      </w:r>
      <w:proofErr w:type="spellStart"/>
      <w:r w:rsidRPr="00FC1482">
        <w:rPr>
          <w:rFonts w:ascii="Calibri" w:hAnsi="Calibri"/>
          <w:iCs/>
          <w:sz w:val="22"/>
          <w:szCs w:val="22"/>
        </w:rPr>
        <w:t>n°</w:t>
      </w:r>
      <w:proofErr w:type="spellEnd"/>
      <w:r w:rsidRPr="00FC1482">
        <w:rPr>
          <w:rFonts w:ascii="Calibri" w:hAnsi="Calibri"/>
          <w:iCs/>
          <w:sz w:val="22"/>
          <w:szCs w:val="22"/>
        </w:rPr>
        <w:t xml:space="preserve"> 50/2016 e </w:t>
      </w:r>
      <w:proofErr w:type="spellStart"/>
      <w:r w:rsidRPr="00FC1482">
        <w:rPr>
          <w:rFonts w:ascii="Calibri" w:hAnsi="Calibri"/>
          <w:iCs/>
          <w:sz w:val="22"/>
          <w:szCs w:val="22"/>
        </w:rPr>
        <w:t>ss.mm.ii.a</w:t>
      </w:r>
      <w:proofErr w:type="spellEnd"/>
      <w:r w:rsidRPr="00FC1482">
        <w:rPr>
          <w:rFonts w:ascii="Calibri" w:hAnsi="Calibri"/>
          <w:iCs/>
          <w:sz w:val="22"/>
          <w:szCs w:val="22"/>
        </w:rPr>
        <w:t xml:space="preserve"> ____________________________________, qualificato come mandatario;</w:t>
      </w:r>
    </w:p>
    <w:p w:rsidR="00242C46" w:rsidRPr="00FC1482" w:rsidRDefault="00242C46">
      <w:pPr>
        <w:widowControl w:val="0"/>
        <w:numPr>
          <w:ilvl w:val="3"/>
          <w:numId w:val="7"/>
        </w:numPr>
        <w:tabs>
          <w:tab w:val="left" w:pos="993"/>
        </w:tabs>
        <w:autoSpaceDE w:val="0"/>
        <w:ind w:left="993" w:hanging="284"/>
        <w:jc w:val="both"/>
        <w:rPr>
          <w:rFonts w:ascii="Calibri" w:hAnsi="Calibri"/>
          <w:iCs/>
          <w:sz w:val="22"/>
          <w:szCs w:val="22"/>
        </w:rPr>
      </w:pPr>
      <w:r w:rsidRPr="00FC1482">
        <w:rPr>
          <w:rFonts w:ascii="Calibri" w:hAnsi="Calibri"/>
          <w:iCs/>
          <w:sz w:val="22"/>
          <w:szCs w:val="22"/>
        </w:rPr>
        <w:t>che le parti del servizio che saranno eseguiti dai singoli operatori economici riuniti o consorziati sono le seguenti _____________________________;</w:t>
      </w:r>
    </w:p>
    <w:p w:rsidR="00242C46" w:rsidRPr="00FC1482" w:rsidRDefault="00242C46">
      <w:pPr>
        <w:widowControl w:val="0"/>
        <w:autoSpaceDE w:val="0"/>
        <w:jc w:val="both"/>
        <w:rPr>
          <w:rFonts w:ascii="Calibri" w:hAnsi="Calibri"/>
          <w:iCs/>
          <w:sz w:val="22"/>
          <w:szCs w:val="22"/>
        </w:rPr>
      </w:pPr>
    </w:p>
    <w:p w:rsidR="00242C46" w:rsidRPr="00FC1482" w:rsidRDefault="00242C46" w:rsidP="006F778F">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after="200" w:line="276" w:lineRule="auto"/>
        <w:jc w:val="both"/>
        <w:rPr>
          <w:rFonts w:ascii="Calibri" w:hAnsi="Calibri"/>
          <w:sz w:val="22"/>
          <w:szCs w:val="22"/>
        </w:rPr>
      </w:pPr>
      <w:r w:rsidRPr="00FC1482">
        <w:rPr>
          <w:rFonts w:ascii="Calibri" w:hAnsi="Calibri"/>
          <w:i/>
          <w:sz w:val="22"/>
          <w:szCs w:val="22"/>
        </w:rPr>
        <w:t>(in caso di raggruppamenti temporanei, consorzi ordinari e GEIE già costituiti)</w:t>
      </w:r>
      <w:r w:rsidRPr="00FC1482">
        <w:rPr>
          <w:rFonts w:ascii="Calibri" w:hAnsi="Calibri"/>
          <w:sz w:val="22"/>
          <w:szCs w:val="22"/>
        </w:rPr>
        <w:t xml:space="preserve">: </w:t>
      </w:r>
    </w:p>
    <w:p w:rsidR="00242C46" w:rsidRPr="00FC1482" w:rsidRDefault="00242C46">
      <w:pPr>
        <w:widowControl w:val="0"/>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after="200" w:line="276" w:lineRule="auto"/>
        <w:ind w:left="700"/>
        <w:jc w:val="both"/>
        <w:rPr>
          <w:rFonts w:ascii="Calibri" w:hAnsi="Calibri"/>
          <w:sz w:val="22"/>
          <w:szCs w:val="22"/>
        </w:rPr>
      </w:pPr>
      <w:r w:rsidRPr="00FC1482">
        <w:rPr>
          <w:rFonts w:ascii="Calibri" w:hAnsi="Calibri"/>
          <w:sz w:val="22"/>
          <w:szCs w:val="22"/>
        </w:rPr>
        <w:t>che le parti del servizio che saranno eseguite dai singoli operatori economici riuniti o consorziati sono le seguenti: ___________________________________________________</w:t>
      </w:r>
    </w:p>
    <w:p w:rsidR="00242C46" w:rsidRPr="00FC1482" w:rsidRDefault="00242C46">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after="200" w:line="276" w:lineRule="auto"/>
        <w:jc w:val="both"/>
        <w:rPr>
          <w:rFonts w:ascii="Calibri" w:hAnsi="Calibri"/>
          <w:sz w:val="22"/>
          <w:szCs w:val="22"/>
        </w:rPr>
      </w:pPr>
      <w:r w:rsidRPr="00FC1482">
        <w:rPr>
          <w:rFonts w:ascii="Calibri" w:hAnsi="Calibri"/>
          <w:sz w:val="22"/>
          <w:szCs w:val="22"/>
        </w:rPr>
        <w:t xml:space="preserve">l’inesistenza delle cause di esclusione di cui all’art. 48, comma 7, D.lgs. 50/2016 e </w:t>
      </w:r>
      <w:proofErr w:type="spellStart"/>
      <w:r w:rsidRPr="00FC1482">
        <w:rPr>
          <w:rFonts w:ascii="Calibri" w:hAnsi="Calibri"/>
          <w:sz w:val="22"/>
          <w:szCs w:val="22"/>
        </w:rPr>
        <w:t>ss.mm.ii.</w:t>
      </w:r>
      <w:proofErr w:type="spellEnd"/>
      <w:r w:rsidRPr="00FC1482">
        <w:rPr>
          <w:rFonts w:ascii="Calibri" w:hAnsi="Calibri"/>
          <w:sz w:val="22"/>
          <w:szCs w:val="22"/>
        </w:rPr>
        <w:t>;</w:t>
      </w:r>
    </w:p>
    <w:p w:rsidR="00242C46" w:rsidRPr="00FC1482" w:rsidRDefault="00242C46">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after="200" w:line="276" w:lineRule="auto"/>
        <w:jc w:val="both"/>
        <w:rPr>
          <w:rFonts w:ascii="Calibri" w:hAnsi="Calibri"/>
        </w:rPr>
      </w:pPr>
      <w:r w:rsidRPr="00FC1482">
        <w:rPr>
          <w:rFonts w:ascii="Calibri" w:hAnsi="Calibri"/>
          <w:sz w:val="22"/>
          <w:szCs w:val="22"/>
        </w:rPr>
        <w:t>ai sensi di quanto disposto dall’art. 37, comma 1, del DL 78/2010 convertito con modificazioni dalla Legge 30 luglio 2010 n. 122:</w:t>
      </w:r>
    </w:p>
    <w:p w:rsidR="00242C46" w:rsidRPr="00FC1482" w:rsidRDefault="001C36C2">
      <w:pPr>
        <w:widowControl w:val="0"/>
        <w:tabs>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spacing w:line="276" w:lineRule="auto"/>
        <w:ind w:left="709"/>
        <w:jc w:val="both"/>
        <w:rPr>
          <w:rFonts w:ascii="Calibri" w:hAnsi="Calibri"/>
        </w:rPr>
      </w:pPr>
      <w:r>
        <w:rPr>
          <w:rFonts w:ascii="Calibri" w:hAnsi="Calibri"/>
          <w:noProof/>
        </w:rPr>
        <w:pict>
          <v:rect id="Rectangle 15" o:spid="_x0000_s1028" style="position:absolute;left:0;text-align:left;margin-left:6.3pt;margin-top:.3pt;width:15pt;height:1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g0JQIAAEU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" strokeweight=".26mm">
            <v:stroke endcap="square"/>
          </v:rect>
        </w:pict>
      </w:r>
      <w:r w:rsidR="00242C46" w:rsidRPr="00FC1482">
        <w:rPr>
          <w:rFonts w:ascii="Calibri" w:hAnsi="Calibri"/>
          <w:sz w:val="22"/>
          <w:szCs w:val="22"/>
        </w:rPr>
        <w:t>di non avere sede, residenza o domicilio in Paesi elencati nel Decreto del Ministero delle Finanze del 04 maggio 1999 e nel decreto del Ministero dell’economia e delle Finanze del 21 novembre 2001 (cd. Paesi black list)</w:t>
      </w:r>
    </w:p>
    <w:p w:rsidR="00242C46" w:rsidRPr="00FC1482" w:rsidRDefault="001C36C2">
      <w:pPr>
        <w:widowControl w:val="0"/>
        <w:tabs>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spacing w:line="276" w:lineRule="auto"/>
        <w:ind w:left="709"/>
        <w:jc w:val="center"/>
        <w:rPr>
          <w:rFonts w:ascii="Calibri" w:hAnsi="Calibri"/>
          <w:sz w:val="22"/>
          <w:szCs w:val="22"/>
        </w:rPr>
      </w:pPr>
      <w:r w:rsidRPr="001C36C2">
        <w:rPr>
          <w:rFonts w:ascii="Calibri" w:hAnsi="Calibri"/>
          <w:noProof/>
        </w:rPr>
        <w:pict>
          <v:rect id="Rectangle 16" o:spid="_x0000_s1027" style="position:absolute;left:0;text-align:left;margin-left:7.8pt;margin-top:12.15pt;width:15pt;height:15.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" strokeweight=".26mm">
            <v:stroke endcap="square"/>
          </v:rect>
        </w:pict>
      </w:r>
      <w:r w:rsidR="00242C46" w:rsidRPr="00FC1482">
        <w:rPr>
          <w:rFonts w:ascii="Calibri" w:hAnsi="Calibri"/>
          <w:b/>
          <w:i/>
          <w:sz w:val="22"/>
          <w:szCs w:val="22"/>
        </w:rPr>
        <w:t xml:space="preserve">(oppure – </w:t>
      </w:r>
      <w:r w:rsidR="00242C46" w:rsidRPr="00FC1482">
        <w:rPr>
          <w:rFonts w:ascii="Calibri" w:hAnsi="Calibri"/>
          <w:b/>
          <w:i/>
          <w:color w:val="FF0000"/>
          <w:sz w:val="22"/>
          <w:szCs w:val="22"/>
        </w:rPr>
        <w:t>barrare e completare la casella che interessa</w:t>
      </w:r>
      <w:r w:rsidR="00242C46" w:rsidRPr="00FC1482">
        <w:rPr>
          <w:rFonts w:ascii="Calibri" w:hAnsi="Calibri"/>
          <w:b/>
          <w:i/>
          <w:sz w:val="22"/>
          <w:szCs w:val="22"/>
        </w:rPr>
        <w:t>)</w:t>
      </w:r>
    </w:p>
    <w:p w:rsidR="00242C46" w:rsidRPr="00FC1482" w:rsidRDefault="00242C46">
      <w:pPr>
        <w:widowControl w:val="0"/>
        <w:tabs>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spacing w:line="276" w:lineRule="auto"/>
        <w:ind w:left="709"/>
        <w:jc w:val="both"/>
        <w:rPr>
          <w:rFonts w:ascii="Calibri" w:hAnsi="Calibri"/>
          <w:sz w:val="22"/>
          <w:szCs w:val="22"/>
        </w:rPr>
      </w:pPr>
      <w:r w:rsidRPr="00FC1482">
        <w:rPr>
          <w:rFonts w:ascii="Calibri" w:hAnsi="Calibri"/>
          <w:sz w:val="22"/>
          <w:szCs w:val="22"/>
        </w:rPr>
        <w:t>di avere sede, residenza o domicilio in Paesi elencati nel Decreto del Ministero delle Finanze del 04 maggio 1999 e nel decreto del Ministero dell’economia e delle Finanze del 21 novembre 2001 ma di essere in possesso dell’autorizzazione rilasciata ai sensi del D.M. 14 dicembre 2010 del Ministero dell’Economia e delle Finanze;</w:t>
      </w:r>
    </w:p>
    <w:p w:rsidR="00242C46" w:rsidRPr="00FC1482" w:rsidRDefault="00242C46">
      <w:pPr>
        <w:widowControl w:val="0"/>
        <w:tabs>
          <w:tab w:val="left" w:pos="709"/>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spacing w:line="276" w:lineRule="auto"/>
        <w:ind w:left="709" w:hanging="425"/>
        <w:jc w:val="both"/>
        <w:rPr>
          <w:rFonts w:ascii="Calibri" w:hAnsi="Calibri"/>
          <w:sz w:val="22"/>
          <w:szCs w:val="22"/>
        </w:rPr>
      </w:pPr>
    </w:p>
    <w:p w:rsidR="00242C46" w:rsidRPr="00FC1482" w:rsidRDefault="00242C46">
      <w:pPr>
        <w:widowControl w:val="0"/>
        <w:numPr>
          <w:ilvl w:val="0"/>
          <w:numId w:val="4"/>
        </w:numPr>
        <w:tabs>
          <w:tab w:val="left" w:pos="709"/>
          <w:tab w:val="left" w:pos="851"/>
        </w:tabs>
        <w:autoSpaceDE w:val="0"/>
        <w:spacing w:line="276" w:lineRule="auto"/>
        <w:jc w:val="both"/>
        <w:rPr>
          <w:rFonts w:ascii="Calibri" w:hAnsi="Calibri"/>
          <w:sz w:val="22"/>
          <w:szCs w:val="22"/>
        </w:rPr>
      </w:pPr>
      <w:r w:rsidRPr="00FC1482">
        <w:rPr>
          <w:rFonts w:ascii="Calibri" w:hAnsi="Calibri"/>
          <w:sz w:val="22"/>
          <w:szCs w:val="22"/>
        </w:rPr>
        <w:t>che nei propri confronti non sussiste la causa interdittiva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242C46" w:rsidRPr="00FC1482" w:rsidRDefault="00242C46">
      <w:pPr>
        <w:widowControl w:val="0"/>
        <w:tabs>
          <w:tab w:val="left" w:pos="709"/>
          <w:tab w:val="left" w:pos="851"/>
        </w:tabs>
        <w:autoSpaceDE w:val="0"/>
        <w:spacing w:line="276" w:lineRule="auto"/>
        <w:ind w:left="700"/>
        <w:jc w:val="both"/>
        <w:rPr>
          <w:rFonts w:ascii="Calibri" w:hAnsi="Calibri"/>
          <w:sz w:val="22"/>
          <w:szCs w:val="22"/>
        </w:rPr>
      </w:pPr>
    </w:p>
    <w:p w:rsidR="00242C46" w:rsidRPr="00FC1482" w:rsidRDefault="00242C46">
      <w:pPr>
        <w:widowControl w:val="0"/>
        <w:numPr>
          <w:ilvl w:val="0"/>
          <w:numId w:val="4"/>
        </w:numPr>
        <w:tabs>
          <w:tab w:val="left" w:pos="709"/>
          <w:tab w:val="left" w:pos="851"/>
        </w:tabs>
        <w:autoSpaceDE w:val="0"/>
        <w:spacing w:line="276" w:lineRule="auto"/>
        <w:jc w:val="both"/>
        <w:rPr>
          <w:rFonts w:ascii="Calibri" w:hAnsi="Calibri"/>
          <w:sz w:val="22"/>
          <w:szCs w:val="22"/>
        </w:rPr>
      </w:pPr>
      <w:r w:rsidRPr="00FC1482">
        <w:rPr>
          <w:rFonts w:ascii="Calibri" w:hAnsi="Calibri"/>
          <w:sz w:val="22"/>
          <w:szCs w:val="22"/>
        </w:rPr>
        <w:t xml:space="preserve">che non sussiste la causa interdittiva di cui all’art. 35 del D.L. 90/2014 (ovvero di non essere società o ente estero per il quale, in virtù della legislazione dello Stato in cui ha sede, non è possibile l’identificazione dei soggetti che detengono quote di proprietà del capitale o comunque di controllo </w:t>
      </w:r>
      <w:r w:rsidRPr="00FC1482">
        <w:rPr>
          <w:rFonts w:ascii="Calibri" w:hAnsi="Calibri"/>
          <w:sz w:val="22"/>
          <w:szCs w:val="22"/>
        </w:rPr>
        <w:lastRenderedPageBreak/>
        <w:t>oppure che nei propri confronti sono stati osservati gli obblighi di adeguata verifica del titolare effettivo della società o dell’ente in conformità alle disposizione del D.lgs. 21.11.2007 n° 231);</w:t>
      </w:r>
    </w:p>
    <w:p w:rsidR="00242C46" w:rsidRPr="00FC1482" w:rsidRDefault="00242C46">
      <w:pPr>
        <w:widowControl w:val="0"/>
        <w:tabs>
          <w:tab w:val="left" w:pos="709"/>
          <w:tab w:val="left" w:pos="851"/>
        </w:tabs>
        <w:autoSpaceDE w:val="0"/>
        <w:spacing w:line="276" w:lineRule="auto"/>
        <w:ind w:left="709"/>
        <w:jc w:val="both"/>
        <w:rPr>
          <w:rFonts w:ascii="Calibri" w:hAnsi="Calibri"/>
          <w:sz w:val="22"/>
          <w:szCs w:val="22"/>
        </w:rPr>
      </w:pPr>
    </w:p>
    <w:p w:rsidR="00242C46" w:rsidRPr="00FC1482" w:rsidRDefault="00242C46">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spacing w:line="276" w:lineRule="auto"/>
        <w:jc w:val="both"/>
        <w:rPr>
          <w:rFonts w:ascii="Calibri" w:hAnsi="Calibri"/>
          <w:sz w:val="22"/>
          <w:szCs w:val="22"/>
        </w:rPr>
      </w:pPr>
      <w:r w:rsidRPr="00FC1482">
        <w:rPr>
          <w:rFonts w:ascii="Calibri" w:hAnsi="Calibri"/>
          <w:sz w:val="22"/>
          <w:szCs w:val="22"/>
        </w:rPr>
        <w:t xml:space="preserve">il tassativo ed integrale rispetto delle norme sulla sicurezza nei luoghi di lavoro di cui al D.lgs. 9 aprile 2008,  </w:t>
      </w:r>
      <w:proofErr w:type="spellStart"/>
      <w:r w:rsidRPr="00FC1482">
        <w:rPr>
          <w:rFonts w:ascii="Calibri" w:hAnsi="Calibri"/>
          <w:sz w:val="22"/>
          <w:szCs w:val="22"/>
        </w:rPr>
        <w:t>n°</w:t>
      </w:r>
      <w:proofErr w:type="spellEnd"/>
      <w:r w:rsidRPr="00FC1482">
        <w:rPr>
          <w:rFonts w:ascii="Calibri" w:hAnsi="Calibri"/>
          <w:sz w:val="22"/>
          <w:szCs w:val="22"/>
        </w:rPr>
        <w:t xml:space="preserve"> 81 e </w:t>
      </w:r>
      <w:proofErr w:type="spellStart"/>
      <w:r w:rsidRPr="00FC1482">
        <w:rPr>
          <w:rFonts w:ascii="Calibri" w:hAnsi="Calibri"/>
          <w:sz w:val="22"/>
          <w:szCs w:val="22"/>
        </w:rPr>
        <w:t>ss.mm.ii.</w:t>
      </w:r>
      <w:proofErr w:type="spellEnd"/>
      <w:r w:rsidRPr="00FC1482">
        <w:rPr>
          <w:rFonts w:ascii="Calibri" w:hAnsi="Calibri"/>
          <w:sz w:val="22"/>
          <w:szCs w:val="22"/>
        </w:rPr>
        <w:t>;</w:t>
      </w:r>
    </w:p>
    <w:p w:rsidR="00242C46" w:rsidRPr="00FC1482" w:rsidRDefault="00242C46">
      <w:pPr>
        <w:pStyle w:val="Paragrafoelenco"/>
        <w:rPr>
          <w:rFonts w:ascii="Calibri" w:hAnsi="Calibri"/>
          <w:sz w:val="22"/>
          <w:szCs w:val="22"/>
        </w:rPr>
      </w:pPr>
    </w:p>
    <w:p w:rsidR="00242C46" w:rsidRPr="00FC1482" w:rsidRDefault="00242C46">
      <w:pPr>
        <w:widowControl w:val="0"/>
        <w:numPr>
          <w:ilvl w:val="0"/>
          <w:numId w:val="4"/>
        </w:numPr>
        <w:tabs>
          <w:tab w:val="left" w:pos="709"/>
        </w:tabs>
        <w:autoSpaceDE w:val="0"/>
        <w:spacing w:after="200" w:line="276" w:lineRule="auto"/>
        <w:jc w:val="both"/>
        <w:rPr>
          <w:rFonts w:ascii="Calibri" w:hAnsi="Calibri"/>
          <w:sz w:val="22"/>
          <w:szCs w:val="22"/>
        </w:rPr>
      </w:pPr>
      <w:r w:rsidRPr="00FC1482">
        <w:rPr>
          <w:rFonts w:ascii="Calibri" w:hAnsi="Calibri"/>
          <w:sz w:val="22"/>
          <w:szCs w:val="22"/>
        </w:rPr>
        <w:t>di avere tenuto conto, nel redigere la propria offerta, degli obblighi e dei costi relativi alle disposizioni vigenti in materia di sicurezza e protezione dei lavoratori, delle condizioni di lavoro, di previdenza nonché di quelle previste dal C.C.N.L. di categoria vigente e di garantire ai propri dipendenti la piena ed integrale applicazione dei contenuti economico-normativi della contrattazione nazionale e del settore e dei contratti integrativi vigenti e delle norme di legge in vigore;</w:t>
      </w:r>
    </w:p>
    <w:p w:rsidR="00242C46" w:rsidRPr="00FC1482" w:rsidRDefault="00242C46">
      <w:pPr>
        <w:widowControl w:val="0"/>
        <w:numPr>
          <w:ilvl w:val="0"/>
          <w:numId w:val="4"/>
        </w:numPr>
        <w:tabs>
          <w:tab w:val="left" w:pos="709"/>
        </w:tabs>
        <w:autoSpaceDE w:val="0"/>
        <w:spacing w:after="200" w:line="276" w:lineRule="auto"/>
        <w:jc w:val="both"/>
        <w:rPr>
          <w:rFonts w:ascii="Calibri" w:hAnsi="Calibri"/>
          <w:sz w:val="22"/>
          <w:szCs w:val="22"/>
        </w:rPr>
      </w:pPr>
      <w:r w:rsidRPr="00FC1482">
        <w:rPr>
          <w:rFonts w:ascii="Calibri" w:hAnsi="Calibri"/>
          <w:sz w:val="22"/>
          <w:szCs w:val="22"/>
        </w:rPr>
        <w:t xml:space="preserve">di avere preso piena conoscenza delle condizioni contenute nella documentazione di gara  e, in generale, di tutte le disposizioni che concernono la fase esecutiva del contratto e di accettarle incondizionatamente ed integralmente senza riserva alcuna; </w:t>
      </w:r>
    </w:p>
    <w:p w:rsidR="00242C46" w:rsidRPr="00FC1482" w:rsidRDefault="00242C46">
      <w:pPr>
        <w:widowControl w:val="0"/>
        <w:numPr>
          <w:ilvl w:val="0"/>
          <w:numId w:val="4"/>
        </w:numPr>
        <w:tabs>
          <w:tab w:val="left" w:pos="709"/>
        </w:tabs>
        <w:autoSpaceDE w:val="0"/>
        <w:spacing w:after="200" w:line="276" w:lineRule="auto"/>
        <w:jc w:val="both"/>
        <w:rPr>
          <w:rFonts w:ascii="Calibri" w:hAnsi="Calibri"/>
          <w:sz w:val="22"/>
          <w:szCs w:val="22"/>
        </w:rPr>
      </w:pPr>
      <w:r w:rsidRPr="00FC1482">
        <w:rPr>
          <w:rFonts w:ascii="Calibri" w:hAnsi="Calibri"/>
          <w:sz w:val="22"/>
          <w:szCs w:val="22"/>
        </w:rPr>
        <w:t xml:space="preserve">di essere a perfetta conoscenza della natura dei servizi, delle modalità e dei tempi di espletamento degli stessi e di essere edotta di ogni altra circostanza di luogo e di fatto inerente le prestazioni richieste e di avere giudicato le condizioni nel loro complesso remunerative e tali da consentire l’offerta presentata; </w:t>
      </w:r>
    </w:p>
    <w:p w:rsidR="00242C46" w:rsidRPr="00FC1482" w:rsidRDefault="00242C46">
      <w:pPr>
        <w:widowControl w:val="0"/>
        <w:numPr>
          <w:ilvl w:val="0"/>
          <w:numId w:val="4"/>
        </w:numPr>
        <w:tabs>
          <w:tab w:val="left" w:pos="709"/>
        </w:tabs>
        <w:autoSpaceDE w:val="0"/>
        <w:spacing w:after="200" w:line="276" w:lineRule="auto"/>
        <w:jc w:val="both"/>
        <w:rPr>
          <w:rFonts w:ascii="Calibri" w:hAnsi="Calibri"/>
          <w:sz w:val="22"/>
          <w:szCs w:val="22"/>
        </w:rPr>
      </w:pPr>
      <w:r w:rsidRPr="00FC1482">
        <w:rPr>
          <w:rFonts w:ascii="Calibri" w:hAnsi="Calibri"/>
          <w:sz w:val="22"/>
          <w:szCs w:val="22"/>
        </w:rPr>
        <w:t>di essere a piena conoscenza degli obblighi sulla tracciabilità dei flussi finanziari di cui all’art. 3 della legge 13 agosto 2010 n° 136 e successive modifiche ed integrazioni;</w:t>
      </w:r>
    </w:p>
    <w:p w:rsidR="00242C46" w:rsidRPr="00FC1482" w:rsidRDefault="00242C46">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s>
        <w:autoSpaceDE w:val="0"/>
        <w:ind w:left="709" w:hanging="369"/>
        <w:jc w:val="both"/>
        <w:rPr>
          <w:rFonts w:ascii="Calibri" w:hAnsi="Calibri"/>
          <w:sz w:val="22"/>
          <w:szCs w:val="22"/>
        </w:rPr>
      </w:pPr>
      <w:r w:rsidRPr="00FC1482">
        <w:rPr>
          <w:rFonts w:ascii="Calibri" w:hAnsi="Calibri"/>
          <w:sz w:val="22"/>
          <w:szCs w:val="22"/>
        </w:rPr>
        <w:t>SUBAPPALTO  (</w:t>
      </w:r>
      <w:r w:rsidRPr="00FC1482">
        <w:rPr>
          <w:rFonts w:ascii="Calibri" w:hAnsi="Calibri"/>
          <w:i/>
          <w:sz w:val="22"/>
          <w:szCs w:val="22"/>
        </w:rPr>
        <w:t>barrare la casella che interessa - in caso di raggruppamenti la presente dichiarazione va resa dalla sola ditta mandataria</w:t>
      </w:r>
      <w:r w:rsidRPr="00FC1482">
        <w:rPr>
          <w:rFonts w:ascii="Calibri" w:hAnsi="Calibri"/>
          <w:sz w:val="22"/>
          <w:szCs w:val="22"/>
        </w:rPr>
        <w:t>)</w:t>
      </w:r>
    </w:p>
    <w:p w:rsidR="00242C46" w:rsidRPr="00FC1482" w:rsidRDefault="00242C46" w:rsidP="000C07AA">
      <w:pPr>
        <w:widowControl w:val="0"/>
        <w:numPr>
          <w:ilvl w:val="0"/>
          <w:numId w:val="32"/>
        </w:numPr>
        <w:tabs>
          <w:tab w:val="left" w:pos="1418"/>
          <w:tab w:val="left" w:pos="3600"/>
          <w:tab w:val="left" w:pos="4320"/>
          <w:tab w:val="left" w:pos="5040"/>
          <w:tab w:val="left" w:pos="5760"/>
          <w:tab w:val="left" w:pos="6480"/>
          <w:tab w:val="left" w:pos="7200"/>
          <w:tab w:val="left" w:pos="7920"/>
          <w:tab w:val="left" w:pos="8640"/>
        </w:tabs>
        <w:autoSpaceDE w:val="0"/>
        <w:jc w:val="both"/>
        <w:rPr>
          <w:rFonts w:ascii="Calibri" w:hAnsi="Calibri"/>
          <w:sz w:val="22"/>
          <w:szCs w:val="22"/>
        </w:rPr>
      </w:pPr>
      <w:r w:rsidRPr="00FC1482">
        <w:rPr>
          <w:rFonts w:ascii="Calibri" w:hAnsi="Calibri"/>
          <w:sz w:val="22"/>
          <w:szCs w:val="22"/>
        </w:rPr>
        <w:t>CHE NON INTENDE avvalersi dell’istituto del subappalto;</w:t>
      </w:r>
    </w:p>
    <w:p w:rsidR="00242C46" w:rsidRPr="00FC1482" w:rsidRDefault="00242C46" w:rsidP="000C07AA">
      <w:pPr>
        <w:widowControl w:val="0"/>
        <w:numPr>
          <w:ilvl w:val="0"/>
          <w:numId w:val="32"/>
        </w:numPr>
        <w:tabs>
          <w:tab w:val="left" w:pos="1418"/>
          <w:tab w:val="left" w:pos="3600"/>
          <w:tab w:val="left" w:pos="4320"/>
          <w:tab w:val="left" w:pos="5040"/>
          <w:tab w:val="left" w:pos="5760"/>
          <w:tab w:val="left" w:pos="6480"/>
          <w:tab w:val="left" w:pos="7200"/>
          <w:tab w:val="left" w:pos="7920"/>
          <w:tab w:val="left" w:pos="8640"/>
        </w:tabs>
        <w:autoSpaceDE w:val="0"/>
        <w:jc w:val="both"/>
        <w:rPr>
          <w:rFonts w:ascii="Calibri" w:hAnsi="Calibri"/>
          <w:sz w:val="22"/>
          <w:szCs w:val="22"/>
        </w:rPr>
      </w:pPr>
      <w:r w:rsidRPr="00FC1482">
        <w:rPr>
          <w:rFonts w:ascii="Calibri" w:hAnsi="Calibri"/>
          <w:sz w:val="22"/>
          <w:szCs w:val="22"/>
        </w:rPr>
        <w:t>CHE INTENDE avvalersi dell’istituto del subappalto per le seguenti parti della prestazione:</w:t>
      </w:r>
    </w:p>
    <w:p w:rsidR="00242C46" w:rsidRDefault="00242C46">
      <w:pPr>
        <w:widowControl w:val="0"/>
        <w:tabs>
          <w:tab w:val="left" w:pos="2880"/>
          <w:tab w:val="left" w:pos="3600"/>
          <w:tab w:val="left" w:pos="4320"/>
          <w:tab w:val="left" w:pos="5040"/>
          <w:tab w:val="left" w:pos="5760"/>
          <w:tab w:val="left" w:pos="6480"/>
          <w:tab w:val="left" w:pos="7200"/>
          <w:tab w:val="left" w:pos="7920"/>
          <w:tab w:val="left" w:pos="8640"/>
        </w:tabs>
        <w:autoSpaceDE w:val="0"/>
        <w:ind w:left="993"/>
        <w:jc w:val="both"/>
        <w:rPr>
          <w:rFonts w:ascii="Calibri" w:hAnsi="Calibri"/>
          <w:sz w:val="22"/>
          <w:szCs w:val="22"/>
        </w:rPr>
      </w:pPr>
      <w:r w:rsidRPr="00FC1482">
        <w:rPr>
          <w:rFonts w:ascii="Calibri" w:hAnsi="Calibri"/>
          <w:sz w:val="22"/>
          <w:szCs w:val="22"/>
        </w:rPr>
        <w:t>__________________________________________________________________________________________________________________________________________________</w:t>
      </w:r>
      <w:r w:rsidR="004E38C0">
        <w:rPr>
          <w:rFonts w:ascii="Calibri" w:hAnsi="Calibri"/>
          <w:sz w:val="22"/>
          <w:szCs w:val="22"/>
        </w:rPr>
        <w:t>____</w:t>
      </w:r>
    </w:p>
    <w:p w:rsidR="000C07AA" w:rsidRPr="00FC1482" w:rsidRDefault="000C07AA">
      <w:pPr>
        <w:widowControl w:val="0"/>
        <w:tabs>
          <w:tab w:val="left" w:pos="2880"/>
          <w:tab w:val="left" w:pos="3600"/>
          <w:tab w:val="left" w:pos="4320"/>
          <w:tab w:val="left" w:pos="5040"/>
          <w:tab w:val="left" w:pos="5760"/>
          <w:tab w:val="left" w:pos="6480"/>
          <w:tab w:val="left" w:pos="7200"/>
          <w:tab w:val="left" w:pos="7920"/>
          <w:tab w:val="left" w:pos="8640"/>
        </w:tabs>
        <w:autoSpaceDE w:val="0"/>
        <w:ind w:left="993"/>
        <w:jc w:val="both"/>
        <w:rPr>
          <w:rFonts w:ascii="Calibri" w:hAnsi="Calibri"/>
          <w:sz w:val="22"/>
          <w:szCs w:val="22"/>
        </w:rPr>
      </w:pPr>
    </w:p>
    <w:p w:rsidR="000C07AA" w:rsidRPr="00EF00CA" w:rsidRDefault="000C07AA" w:rsidP="000C07AA">
      <w:pPr>
        <w:numPr>
          <w:ilvl w:val="0"/>
          <w:numId w:val="4"/>
        </w:numPr>
        <w:suppressAutoHyphens w:val="0"/>
        <w:spacing w:line="276" w:lineRule="auto"/>
        <w:jc w:val="both"/>
        <w:rPr>
          <w:rFonts w:ascii="Calibri" w:hAnsi="Calibri" w:cs="Arial"/>
          <w:sz w:val="22"/>
          <w:szCs w:val="22"/>
        </w:rPr>
      </w:pPr>
      <w:r w:rsidRPr="00EF00CA">
        <w:rPr>
          <w:rFonts w:ascii="Calibri" w:hAnsi="Calibri" w:cs="Arial"/>
          <w:sz w:val="22"/>
          <w:szCs w:val="22"/>
        </w:rPr>
        <w:t xml:space="preserve">Di avere </w:t>
      </w:r>
      <w:r w:rsidR="002041A3" w:rsidRPr="00EF00CA">
        <w:rPr>
          <w:rFonts w:ascii="Calibri" w:hAnsi="Calibri" w:cs="Arial"/>
          <w:b/>
          <w:bCs/>
          <w:iCs/>
          <w:sz w:val="22"/>
          <w:szCs w:val="22"/>
        </w:rPr>
        <w:t>Fatturato globale medio annuo</w:t>
      </w:r>
      <w:r w:rsidR="002041A3" w:rsidRPr="00EF00CA">
        <w:rPr>
          <w:rFonts w:ascii="Calibri" w:hAnsi="Calibri" w:cs="Arial"/>
          <w:bCs/>
          <w:i/>
          <w:iCs/>
          <w:sz w:val="22"/>
          <w:szCs w:val="22"/>
        </w:rPr>
        <w:t xml:space="preserve"> </w:t>
      </w:r>
      <w:r w:rsidR="002041A3" w:rsidRPr="00EF00CA">
        <w:rPr>
          <w:rFonts w:ascii="Calibri" w:hAnsi="Calibri" w:cs="Arial"/>
          <w:bCs/>
          <w:iCs/>
          <w:sz w:val="22"/>
          <w:szCs w:val="22"/>
        </w:rPr>
        <w:t xml:space="preserve">per servizi di ingegneria e di architettura relativo ai migliori tre degli ultimi cinque esercizi disponibili antecedenti la data di pubblicazione del bando per un importo non inferiore a </w:t>
      </w:r>
      <w:r w:rsidR="00A657D4" w:rsidRPr="00A657D4">
        <w:rPr>
          <w:rFonts w:asciiTheme="minorHAnsi" w:hAnsiTheme="minorHAnsi" w:cstheme="minorHAnsi"/>
          <w:b/>
          <w:bCs/>
          <w:iCs/>
          <w:sz w:val="22"/>
          <w:szCs w:val="22"/>
        </w:rPr>
        <w:t>€</w:t>
      </w:r>
      <w:r w:rsidR="00A657D4" w:rsidRPr="00A657D4">
        <w:rPr>
          <w:rFonts w:asciiTheme="minorHAnsi" w:hAnsiTheme="minorHAnsi" w:cstheme="minorHAnsi"/>
          <w:bCs/>
          <w:iCs/>
          <w:sz w:val="22"/>
          <w:szCs w:val="22"/>
        </w:rPr>
        <w:t xml:space="preserve"> </w:t>
      </w:r>
      <w:bookmarkStart w:id="0" w:name="_Hlk533678347"/>
      <w:r w:rsidR="00A657D4" w:rsidRPr="00A657D4">
        <w:rPr>
          <w:rFonts w:asciiTheme="minorHAnsi" w:hAnsiTheme="minorHAnsi" w:cstheme="minorHAnsi"/>
          <w:b/>
          <w:sz w:val="22"/>
          <w:szCs w:val="22"/>
        </w:rPr>
        <w:t>85.069,58 (</w:t>
      </w:r>
      <w:r w:rsidR="00A657D4" w:rsidRPr="00A657D4">
        <w:rPr>
          <w:rFonts w:cs="Arial"/>
          <w:b/>
          <w:sz w:val="22"/>
          <w:szCs w:val="22"/>
        </w:rPr>
        <w:t xml:space="preserve">euro </w:t>
      </w:r>
      <w:r w:rsidR="00A657D4" w:rsidRPr="00A657D4">
        <w:rPr>
          <w:rFonts w:asciiTheme="minorHAnsi" w:hAnsiTheme="minorHAnsi" w:cstheme="minorHAnsi"/>
          <w:b/>
          <w:color w:val="000000"/>
          <w:sz w:val="22"/>
          <w:szCs w:val="22"/>
        </w:rPr>
        <w:t>ottantacinquemilasessantanove/58</w:t>
      </w:r>
      <w:r w:rsidR="00A657D4" w:rsidRPr="00A657D4">
        <w:rPr>
          <w:rFonts w:asciiTheme="minorHAnsi" w:hAnsiTheme="minorHAnsi" w:cstheme="minorHAnsi"/>
          <w:b/>
          <w:sz w:val="22"/>
          <w:szCs w:val="22"/>
        </w:rPr>
        <w:t>)</w:t>
      </w:r>
      <w:bookmarkEnd w:id="0"/>
      <w:r w:rsidR="006E54B1" w:rsidRPr="006E54B1">
        <w:rPr>
          <w:rFonts w:ascii="Calibri" w:hAnsi="Calibri" w:cs="Arial"/>
          <w:b/>
          <w:bCs/>
          <w:iCs/>
          <w:sz w:val="22"/>
          <w:szCs w:val="22"/>
        </w:rPr>
        <w:t xml:space="preserve"> </w:t>
      </w:r>
      <w:r w:rsidR="002041A3" w:rsidRPr="00EF00CA">
        <w:rPr>
          <w:rFonts w:ascii="Calibri" w:hAnsi="Calibri" w:cs="Arial"/>
          <w:sz w:val="22"/>
          <w:szCs w:val="22"/>
        </w:rPr>
        <w:t>pari all’importo a base di gara</w:t>
      </w:r>
      <w:r w:rsidR="002D5352" w:rsidRPr="00EF00CA">
        <w:rPr>
          <w:rFonts w:ascii="Calibri" w:hAnsi="Calibri" w:cs="Arial"/>
          <w:sz w:val="22"/>
          <w:szCs w:val="22"/>
        </w:rPr>
        <w:t>.</w:t>
      </w:r>
    </w:p>
    <w:p w:rsidR="000C07AA" w:rsidRPr="002041A3" w:rsidRDefault="000C07AA" w:rsidP="000C07AA">
      <w:pPr>
        <w:widowControl w:val="0"/>
        <w:tabs>
          <w:tab w:val="left" w:pos="709"/>
          <w:tab w:val="left" w:pos="2880"/>
          <w:tab w:val="left" w:pos="3600"/>
          <w:tab w:val="left" w:pos="4320"/>
          <w:tab w:val="left" w:pos="5040"/>
          <w:tab w:val="left" w:pos="5760"/>
          <w:tab w:val="left" w:pos="6480"/>
          <w:tab w:val="left" w:pos="7200"/>
          <w:tab w:val="left" w:pos="7920"/>
          <w:tab w:val="left" w:pos="8640"/>
        </w:tabs>
        <w:autoSpaceDE w:val="0"/>
        <w:spacing w:after="120"/>
        <w:ind w:left="700"/>
        <w:jc w:val="both"/>
        <w:rPr>
          <w:rFonts w:ascii="Calibri" w:hAnsi="Calibri"/>
          <w:b/>
          <w:color w:val="000000"/>
          <w:sz w:val="22"/>
          <w:szCs w:val="22"/>
          <w:highlight w:val="yellow"/>
        </w:rPr>
      </w:pPr>
    </w:p>
    <w:p w:rsidR="00242C46" w:rsidRPr="00EF00CA" w:rsidRDefault="00242C46">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s>
        <w:autoSpaceDE w:val="0"/>
        <w:spacing w:after="120"/>
        <w:jc w:val="both"/>
        <w:rPr>
          <w:rFonts w:ascii="Calibri" w:hAnsi="Calibri"/>
          <w:b/>
          <w:color w:val="000000"/>
          <w:sz w:val="22"/>
          <w:szCs w:val="22"/>
        </w:rPr>
      </w:pPr>
      <w:r w:rsidRPr="00EF00CA">
        <w:rPr>
          <w:rFonts w:ascii="Calibri" w:hAnsi="Calibri"/>
          <w:color w:val="000000"/>
          <w:sz w:val="22"/>
          <w:szCs w:val="22"/>
        </w:rPr>
        <w:t xml:space="preserve">Aver espletato negli ultimi </w:t>
      </w:r>
      <w:r w:rsidRPr="00EF00CA">
        <w:rPr>
          <w:rFonts w:ascii="Calibri" w:hAnsi="Calibri"/>
          <w:b/>
          <w:bCs/>
          <w:color w:val="000000"/>
          <w:sz w:val="22"/>
          <w:szCs w:val="22"/>
        </w:rPr>
        <w:t>dieci anni antecedenti</w:t>
      </w:r>
      <w:r w:rsidRPr="00EF00CA">
        <w:rPr>
          <w:rFonts w:ascii="Calibri" w:hAnsi="Calibri"/>
          <w:color w:val="000000"/>
          <w:sz w:val="22"/>
          <w:szCs w:val="22"/>
        </w:rPr>
        <w:t xml:space="preserve"> la data di pubblicazione del bando sulla Gazzetta Ufficiale della Repubblica Italiana, servizi di ingegneria e di architettura, di cui all’art. 3, lett. </w:t>
      </w:r>
      <w:proofErr w:type="spellStart"/>
      <w:r w:rsidRPr="00EF00CA">
        <w:rPr>
          <w:rFonts w:ascii="Calibri" w:hAnsi="Calibri"/>
          <w:color w:val="000000"/>
          <w:sz w:val="22"/>
          <w:szCs w:val="22"/>
        </w:rPr>
        <w:t>vvvv</w:t>
      </w:r>
      <w:proofErr w:type="spellEnd"/>
      <w:r w:rsidRPr="00EF00CA">
        <w:rPr>
          <w:rFonts w:ascii="Calibri" w:hAnsi="Calibri"/>
          <w:color w:val="000000"/>
          <w:sz w:val="22"/>
          <w:szCs w:val="22"/>
        </w:rPr>
        <w:t xml:space="preserve">) del Codice, relativi a lavori appartenenti ad ognuna delle classi e categorie dei lavori cui si riferiscono i servizi da affidare, individuate sulla base delle elencazioni contenute nelle vigenti tariffe professionali, per un importo globale per ogni classe e categoria </w:t>
      </w:r>
      <w:r w:rsidR="0028076C" w:rsidRPr="00EF00CA">
        <w:rPr>
          <w:rFonts w:ascii="Calibri" w:hAnsi="Calibri"/>
          <w:b/>
          <w:bCs/>
          <w:color w:val="000000"/>
          <w:sz w:val="22"/>
          <w:szCs w:val="22"/>
        </w:rPr>
        <w:t>1</w:t>
      </w:r>
      <w:r w:rsidRPr="00EF00CA">
        <w:rPr>
          <w:rFonts w:ascii="Calibri" w:hAnsi="Calibri"/>
          <w:b/>
          <w:bCs/>
          <w:color w:val="000000"/>
          <w:sz w:val="22"/>
          <w:szCs w:val="22"/>
        </w:rPr>
        <w:t xml:space="preserve"> volt</w:t>
      </w:r>
      <w:r w:rsidR="0028076C" w:rsidRPr="00EF00CA">
        <w:rPr>
          <w:rFonts w:ascii="Calibri" w:hAnsi="Calibri"/>
          <w:b/>
          <w:bCs/>
          <w:color w:val="000000"/>
          <w:sz w:val="22"/>
          <w:szCs w:val="22"/>
        </w:rPr>
        <w:t>a</w:t>
      </w:r>
      <w:r w:rsidRPr="00EF00CA">
        <w:rPr>
          <w:rFonts w:ascii="Calibri" w:hAnsi="Calibri"/>
          <w:color w:val="000000"/>
          <w:sz w:val="22"/>
          <w:szCs w:val="22"/>
        </w:rPr>
        <w:t xml:space="preserve"> l’impo</w:t>
      </w:r>
      <w:r w:rsidRPr="00EF00CA">
        <w:rPr>
          <w:rFonts w:ascii="Calibri" w:hAnsi="Calibri"/>
          <w:sz w:val="22"/>
          <w:szCs w:val="22"/>
        </w:rPr>
        <w:t xml:space="preserve">rto stimato dei </w:t>
      </w:r>
      <w:r w:rsidRPr="00EF00CA">
        <w:rPr>
          <w:rFonts w:ascii="Calibri" w:hAnsi="Calibri"/>
          <w:bCs/>
          <w:sz w:val="22"/>
          <w:szCs w:val="22"/>
        </w:rPr>
        <w:t>lavori</w:t>
      </w:r>
      <w:r w:rsidRPr="00EF00CA">
        <w:rPr>
          <w:rFonts w:ascii="Calibri" w:hAnsi="Calibri"/>
          <w:sz w:val="22"/>
          <w:szCs w:val="22"/>
        </w:rPr>
        <w:t xml:space="preserve"> cui si riferisce la prestazione, calcolato con riguardo ad ognuna delle classi e cioè:</w:t>
      </w:r>
    </w:p>
    <w:tbl>
      <w:tblPr>
        <w:tblW w:w="0" w:type="auto"/>
        <w:tblInd w:w="489" w:type="dxa"/>
        <w:tblLayout w:type="fixed"/>
        <w:tblLook w:val="0000"/>
      </w:tblPr>
      <w:tblGrid>
        <w:gridCol w:w="1078"/>
        <w:gridCol w:w="906"/>
        <w:gridCol w:w="988"/>
        <w:gridCol w:w="1138"/>
        <w:gridCol w:w="1010"/>
        <w:gridCol w:w="975"/>
        <w:gridCol w:w="992"/>
        <w:gridCol w:w="992"/>
        <w:gridCol w:w="1224"/>
      </w:tblGrid>
      <w:tr w:rsidR="00242C46" w:rsidRPr="00FC1482" w:rsidTr="0028076C">
        <w:trPr>
          <w:trHeight w:val="727"/>
        </w:trPr>
        <w:tc>
          <w:tcPr>
            <w:tcW w:w="107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proofErr w:type="spellStart"/>
            <w:r w:rsidRPr="00FC1482">
              <w:rPr>
                <w:rFonts w:ascii="Calibri" w:hAnsi="Calibri"/>
                <w:b/>
                <w:color w:val="000000"/>
                <w:sz w:val="16"/>
                <w:szCs w:val="16"/>
              </w:rPr>
              <w:t>Commit-</w:t>
            </w:r>
            <w:proofErr w:type="spellEnd"/>
          </w:p>
          <w:p w:rsidR="00242C46" w:rsidRPr="00FC1482" w:rsidRDefault="00242C46">
            <w:pPr>
              <w:autoSpaceDE w:val="0"/>
              <w:spacing w:line="276" w:lineRule="auto"/>
              <w:jc w:val="center"/>
              <w:rPr>
                <w:rFonts w:ascii="Calibri" w:hAnsi="Calibri"/>
                <w:b/>
                <w:color w:val="000000"/>
                <w:sz w:val="16"/>
                <w:szCs w:val="16"/>
              </w:rPr>
            </w:pPr>
            <w:proofErr w:type="spellStart"/>
            <w:r w:rsidRPr="00FC1482">
              <w:rPr>
                <w:rFonts w:ascii="Calibri" w:hAnsi="Calibri"/>
                <w:b/>
                <w:color w:val="000000"/>
                <w:sz w:val="16"/>
                <w:szCs w:val="16"/>
              </w:rPr>
              <w:t>tente</w:t>
            </w:r>
            <w:proofErr w:type="spellEnd"/>
          </w:p>
        </w:tc>
        <w:tc>
          <w:tcPr>
            <w:tcW w:w="90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Oggetto dei lavori</w:t>
            </w:r>
          </w:p>
        </w:tc>
        <w:tc>
          <w:tcPr>
            <w:tcW w:w="98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Importo dei lavori</w:t>
            </w:r>
          </w:p>
        </w:tc>
        <w:tc>
          <w:tcPr>
            <w:tcW w:w="113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Classe, Categoria, Grado di complessità</w:t>
            </w:r>
          </w:p>
        </w:tc>
        <w:tc>
          <w:tcPr>
            <w:tcW w:w="1010"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Tipologia della prestazione</w:t>
            </w:r>
          </w:p>
        </w:tc>
        <w:tc>
          <w:tcPr>
            <w:tcW w:w="97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Soggetto che ha espletato il servizio</w:t>
            </w: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 di parteci-pazione</w:t>
            </w: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Data inizio servizi</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autoSpaceDE w:val="0"/>
              <w:spacing w:line="276" w:lineRule="auto"/>
              <w:jc w:val="center"/>
              <w:rPr>
                <w:rFonts w:ascii="Calibri" w:hAnsi="Calibri"/>
                <w:sz w:val="16"/>
                <w:szCs w:val="16"/>
              </w:rPr>
            </w:pPr>
            <w:r w:rsidRPr="00FC1482">
              <w:rPr>
                <w:rFonts w:ascii="Calibri" w:hAnsi="Calibri"/>
                <w:b/>
                <w:color w:val="000000"/>
                <w:sz w:val="16"/>
                <w:szCs w:val="16"/>
              </w:rPr>
              <w:t>Data conclusione servizi</w:t>
            </w:r>
          </w:p>
        </w:tc>
      </w:tr>
      <w:tr w:rsidR="00242C46" w:rsidRPr="00FC1482">
        <w:trPr>
          <w:trHeight w:val="557"/>
        </w:trPr>
        <w:tc>
          <w:tcPr>
            <w:tcW w:w="107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0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8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13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010"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r>
      <w:tr w:rsidR="00242C46" w:rsidRPr="00FC1482">
        <w:trPr>
          <w:trHeight w:val="557"/>
        </w:trPr>
        <w:tc>
          <w:tcPr>
            <w:tcW w:w="107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0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8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13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010"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r>
      <w:tr w:rsidR="00242C46" w:rsidRPr="00FC1482">
        <w:trPr>
          <w:trHeight w:val="557"/>
        </w:trPr>
        <w:tc>
          <w:tcPr>
            <w:tcW w:w="1984" w:type="dxa"/>
            <w:gridSpan w:val="2"/>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right"/>
              <w:rPr>
                <w:rFonts w:ascii="Calibri" w:hAnsi="Calibri"/>
                <w:color w:val="000000"/>
                <w:sz w:val="22"/>
                <w:szCs w:val="22"/>
              </w:rPr>
            </w:pPr>
            <w:r w:rsidRPr="00FC1482">
              <w:rPr>
                <w:rFonts w:ascii="Calibri" w:hAnsi="Calibri"/>
                <w:b/>
                <w:color w:val="000000"/>
                <w:sz w:val="22"/>
                <w:szCs w:val="22"/>
              </w:rPr>
              <w:t xml:space="preserve">TOTALE </w:t>
            </w:r>
          </w:p>
        </w:tc>
        <w:tc>
          <w:tcPr>
            <w:tcW w:w="98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138"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010"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r>
    </w:tbl>
    <w:p w:rsidR="00242C46" w:rsidRPr="00FC1482" w:rsidRDefault="00242C46">
      <w:pPr>
        <w:pStyle w:val="Corpotesto1"/>
        <w:spacing w:before="120"/>
        <w:ind w:left="516" w:right="261"/>
        <w:jc w:val="both"/>
        <w:rPr>
          <w:rFonts w:ascii="Calibri" w:hAnsi="Calibri"/>
          <w:sz w:val="22"/>
          <w:szCs w:val="22"/>
        </w:rPr>
      </w:pPr>
      <w:r w:rsidRPr="00FC1482">
        <w:rPr>
          <w:rFonts w:ascii="Calibri" w:hAnsi="Calibri"/>
          <w:b w:val="0"/>
          <w:i/>
          <w:sz w:val="22"/>
          <w:szCs w:val="22"/>
        </w:rPr>
        <w:t xml:space="preserve">In caso di partecipazione di un raggruppamento temporaneo di progettisti, di cui all’art. 46, c. 1, lett. e), del </w:t>
      </w:r>
      <w:proofErr w:type="spellStart"/>
      <w:r w:rsidRPr="00FC1482">
        <w:rPr>
          <w:rFonts w:ascii="Calibri" w:hAnsi="Calibri"/>
          <w:b w:val="0"/>
          <w:i/>
          <w:sz w:val="22"/>
          <w:szCs w:val="22"/>
        </w:rPr>
        <w:t>D.Lgs.</w:t>
      </w:r>
      <w:proofErr w:type="spellEnd"/>
      <w:r w:rsidRPr="00FC1482">
        <w:rPr>
          <w:rFonts w:ascii="Calibri" w:hAnsi="Calibri"/>
          <w:b w:val="0"/>
          <w:i/>
          <w:sz w:val="22"/>
          <w:szCs w:val="22"/>
        </w:rPr>
        <w:t xml:space="preserve"> n. 50/2016 e </w:t>
      </w:r>
      <w:proofErr w:type="spellStart"/>
      <w:r w:rsidRPr="00FC1482">
        <w:rPr>
          <w:rFonts w:ascii="Calibri" w:hAnsi="Calibri"/>
          <w:b w:val="0"/>
          <w:i/>
          <w:sz w:val="22"/>
          <w:szCs w:val="22"/>
        </w:rPr>
        <w:t>ss.mm.ii.</w:t>
      </w:r>
      <w:proofErr w:type="spellEnd"/>
      <w:r w:rsidRPr="00FC1482">
        <w:rPr>
          <w:rFonts w:ascii="Calibri" w:hAnsi="Calibri"/>
          <w:b w:val="0"/>
          <w:i/>
          <w:sz w:val="22"/>
          <w:szCs w:val="22"/>
        </w:rPr>
        <w:t>, il presente deve essere posseduto cumulativamente dal raggruppamento; la mandataria in ogni caso deve possedere i requisiti in misura percentuale superiore rispetto a ciascuna delle mandanti.</w:t>
      </w:r>
    </w:p>
    <w:p w:rsidR="00242C46" w:rsidRPr="00FC1482" w:rsidRDefault="00242C46">
      <w:pPr>
        <w:widowControl w:val="0"/>
        <w:tabs>
          <w:tab w:val="left" w:pos="2880"/>
          <w:tab w:val="left" w:pos="3600"/>
          <w:tab w:val="left" w:pos="4320"/>
          <w:tab w:val="left" w:pos="5040"/>
          <w:tab w:val="left" w:pos="5760"/>
          <w:tab w:val="left" w:pos="6480"/>
          <w:tab w:val="left" w:pos="7200"/>
          <w:tab w:val="left" w:pos="7920"/>
          <w:tab w:val="left" w:pos="8640"/>
        </w:tabs>
        <w:autoSpaceDE w:val="0"/>
        <w:ind w:left="709"/>
        <w:jc w:val="both"/>
        <w:rPr>
          <w:rFonts w:ascii="Calibri" w:hAnsi="Calibri"/>
          <w:sz w:val="22"/>
          <w:szCs w:val="22"/>
        </w:rPr>
      </w:pPr>
    </w:p>
    <w:p w:rsidR="00242C46" w:rsidRPr="00EF00CA" w:rsidRDefault="00242C46">
      <w:pPr>
        <w:widowControl w:val="0"/>
        <w:numPr>
          <w:ilvl w:val="0"/>
          <w:numId w:val="4"/>
        </w:numPr>
        <w:tabs>
          <w:tab w:val="left" w:pos="709"/>
          <w:tab w:val="left" w:pos="2880"/>
          <w:tab w:val="left" w:pos="3600"/>
          <w:tab w:val="left" w:pos="4320"/>
          <w:tab w:val="left" w:pos="5040"/>
          <w:tab w:val="left" w:pos="5760"/>
          <w:tab w:val="left" w:pos="6480"/>
          <w:tab w:val="left" w:pos="7200"/>
          <w:tab w:val="left" w:pos="7920"/>
          <w:tab w:val="left" w:pos="8640"/>
        </w:tabs>
        <w:autoSpaceDE w:val="0"/>
        <w:spacing w:after="120"/>
        <w:jc w:val="both"/>
        <w:rPr>
          <w:rFonts w:ascii="Calibri" w:hAnsi="Calibri"/>
          <w:b/>
          <w:color w:val="000000"/>
          <w:sz w:val="22"/>
          <w:szCs w:val="22"/>
        </w:rPr>
      </w:pPr>
      <w:r w:rsidRPr="00EF00CA">
        <w:rPr>
          <w:rFonts w:ascii="Calibri" w:hAnsi="Calibri"/>
          <w:sz w:val="22"/>
          <w:szCs w:val="22"/>
        </w:rPr>
        <w:t>Aver svolt</w:t>
      </w:r>
      <w:r w:rsidRPr="00EF00CA">
        <w:rPr>
          <w:rFonts w:ascii="Calibri" w:hAnsi="Calibri"/>
          <w:color w:val="000000"/>
          <w:sz w:val="22"/>
          <w:szCs w:val="22"/>
        </w:rPr>
        <w:t xml:space="preserve">o, negli ultimi </w:t>
      </w:r>
      <w:r w:rsidRPr="00EF00CA">
        <w:rPr>
          <w:rFonts w:ascii="Calibri" w:hAnsi="Calibri"/>
          <w:b/>
          <w:bCs/>
          <w:color w:val="000000"/>
          <w:sz w:val="22"/>
          <w:szCs w:val="22"/>
        </w:rPr>
        <w:t xml:space="preserve">dieci anni </w:t>
      </w:r>
      <w:r w:rsidRPr="00EF00CA">
        <w:rPr>
          <w:rFonts w:ascii="Calibri" w:hAnsi="Calibri"/>
          <w:color w:val="000000"/>
          <w:sz w:val="22"/>
          <w:szCs w:val="22"/>
        </w:rPr>
        <w:t xml:space="preserve">antecedenti la data di pubblicazione del bando sulla Gazzetta Ufficiale della Repubblica Italiana, </w:t>
      </w:r>
      <w:r w:rsidRPr="00EF00CA">
        <w:rPr>
          <w:rFonts w:ascii="Calibri" w:hAnsi="Calibri"/>
          <w:b/>
          <w:bCs/>
          <w:color w:val="000000"/>
          <w:sz w:val="22"/>
          <w:szCs w:val="22"/>
        </w:rPr>
        <w:t>DUE servizi</w:t>
      </w:r>
      <w:r w:rsidRPr="00EF00CA">
        <w:rPr>
          <w:rFonts w:ascii="Calibri" w:hAnsi="Calibri"/>
          <w:color w:val="000000"/>
          <w:sz w:val="22"/>
          <w:szCs w:val="22"/>
        </w:rPr>
        <w:t xml:space="preserve"> di ingegneria e di architettura, di cui all’art. 3, lett. </w:t>
      </w:r>
      <w:proofErr w:type="spellStart"/>
      <w:r w:rsidRPr="00EF00CA">
        <w:rPr>
          <w:rFonts w:ascii="Calibri" w:hAnsi="Calibri"/>
          <w:color w:val="000000"/>
          <w:sz w:val="22"/>
          <w:szCs w:val="22"/>
        </w:rPr>
        <w:t>vvvv</w:t>
      </w:r>
      <w:proofErr w:type="spellEnd"/>
      <w:r w:rsidRPr="00EF00CA">
        <w:rPr>
          <w:rFonts w:ascii="Calibri" w:hAnsi="Calibri"/>
          <w:color w:val="000000"/>
          <w:sz w:val="22"/>
          <w:szCs w:val="22"/>
        </w:rPr>
        <w:t xml:space="preserve">) del Codice, relativi ai lavori appartenenti ad ognuna delle classi e categorie dei lavori cui si riferiscono i servizi da affidare, individuate sulla base delle elencazioni contenute nelle vigenti tariffe professionali, per un importo totale non inferiore ad un </w:t>
      </w:r>
      <w:r w:rsidRPr="00EF00CA">
        <w:rPr>
          <w:rFonts w:ascii="Calibri" w:hAnsi="Calibri"/>
          <w:b/>
          <w:bCs/>
          <w:color w:val="000000"/>
          <w:sz w:val="22"/>
          <w:szCs w:val="22"/>
        </w:rPr>
        <w:t>valore 0,4</w:t>
      </w:r>
      <w:r w:rsidR="003E10ED" w:rsidRPr="00EF00CA">
        <w:rPr>
          <w:rFonts w:ascii="Calibri" w:hAnsi="Calibri"/>
          <w:b/>
          <w:bCs/>
          <w:color w:val="000000"/>
          <w:sz w:val="22"/>
          <w:szCs w:val="22"/>
        </w:rPr>
        <w:t xml:space="preserve">0 </w:t>
      </w:r>
      <w:r w:rsidRPr="00EF00CA">
        <w:rPr>
          <w:rFonts w:ascii="Calibri" w:hAnsi="Calibri"/>
          <w:color w:val="000000"/>
          <w:sz w:val="22"/>
          <w:szCs w:val="22"/>
        </w:rPr>
        <w:t xml:space="preserve">volte l’importo stimato dei </w:t>
      </w:r>
      <w:r w:rsidRPr="00EF00CA">
        <w:rPr>
          <w:rFonts w:ascii="Calibri" w:hAnsi="Calibri"/>
          <w:b/>
          <w:bCs/>
          <w:color w:val="000000"/>
          <w:sz w:val="22"/>
          <w:szCs w:val="22"/>
        </w:rPr>
        <w:t>lavori</w:t>
      </w:r>
      <w:r w:rsidRPr="00EF00CA">
        <w:rPr>
          <w:rFonts w:ascii="Calibri" w:hAnsi="Calibri"/>
          <w:color w:val="000000"/>
          <w:sz w:val="22"/>
          <w:szCs w:val="22"/>
        </w:rPr>
        <w:t xml:space="preserve"> cui si riferisce la prestazione, calcolato con riguardo ad ognuna delle classi e categorie e riferiti a tipologie di lavori analoghi per dimensione e per caratteristiche tecniche a quelli oggetto dell’affidamento e cioè:</w:t>
      </w:r>
    </w:p>
    <w:tbl>
      <w:tblPr>
        <w:tblW w:w="9729" w:type="dxa"/>
        <w:tblInd w:w="205" w:type="dxa"/>
        <w:tblLayout w:type="fixed"/>
        <w:tblLook w:val="0000"/>
      </w:tblPr>
      <w:tblGrid>
        <w:gridCol w:w="992"/>
        <w:gridCol w:w="851"/>
        <w:gridCol w:w="992"/>
        <w:gridCol w:w="1134"/>
        <w:gridCol w:w="1012"/>
        <w:gridCol w:w="876"/>
        <w:gridCol w:w="805"/>
        <w:gridCol w:w="851"/>
        <w:gridCol w:w="992"/>
        <w:gridCol w:w="1224"/>
      </w:tblGrid>
      <w:tr w:rsidR="00242C46" w:rsidRPr="00FC1482" w:rsidTr="003E10ED">
        <w:trPr>
          <w:trHeight w:val="1543"/>
        </w:trPr>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proofErr w:type="spellStart"/>
            <w:r w:rsidRPr="00FC1482">
              <w:rPr>
                <w:rFonts w:ascii="Calibri" w:hAnsi="Calibri"/>
                <w:b/>
                <w:color w:val="000000"/>
                <w:sz w:val="16"/>
                <w:szCs w:val="16"/>
              </w:rPr>
              <w:t>Commit-</w:t>
            </w:r>
            <w:proofErr w:type="spellEnd"/>
          </w:p>
          <w:p w:rsidR="00242C46" w:rsidRPr="00FC1482" w:rsidRDefault="00242C46">
            <w:pPr>
              <w:autoSpaceDE w:val="0"/>
              <w:spacing w:line="276" w:lineRule="auto"/>
              <w:jc w:val="center"/>
              <w:rPr>
                <w:rFonts w:ascii="Calibri" w:hAnsi="Calibri"/>
                <w:b/>
                <w:color w:val="000000"/>
                <w:sz w:val="16"/>
                <w:szCs w:val="16"/>
              </w:rPr>
            </w:pPr>
            <w:proofErr w:type="spellStart"/>
            <w:r w:rsidRPr="00FC1482">
              <w:rPr>
                <w:rFonts w:ascii="Calibri" w:hAnsi="Calibri"/>
                <w:b/>
                <w:color w:val="000000"/>
                <w:sz w:val="16"/>
                <w:szCs w:val="16"/>
              </w:rPr>
              <w:t>tente</w:t>
            </w:r>
            <w:proofErr w:type="spellEnd"/>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Oggetto dei lavori</w:t>
            </w: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Importo dei lavori</w:t>
            </w:r>
          </w:p>
        </w:tc>
        <w:tc>
          <w:tcPr>
            <w:tcW w:w="1134"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Classe, Categoria, Grado di complessità</w:t>
            </w:r>
          </w:p>
        </w:tc>
        <w:tc>
          <w:tcPr>
            <w:tcW w:w="101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Tipologia della prestazione</w:t>
            </w:r>
          </w:p>
        </w:tc>
        <w:tc>
          <w:tcPr>
            <w:tcW w:w="87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Soggetto che ha espletato il servizio</w:t>
            </w:r>
          </w:p>
        </w:tc>
        <w:tc>
          <w:tcPr>
            <w:tcW w:w="80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 di parteci-pazione</w:t>
            </w:r>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Data inizio servizi</w:t>
            </w: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center"/>
              <w:rPr>
                <w:rFonts w:ascii="Calibri" w:hAnsi="Calibri"/>
                <w:b/>
                <w:color w:val="000000"/>
                <w:sz w:val="16"/>
                <w:szCs w:val="16"/>
              </w:rPr>
            </w:pPr>
            <w:r w:rsidRPr="00FC1482">
              <w:rPr>
                <w:rFonts w:ascii="Calibri" w:hAnsi="Calibri"/>
                <w:b/>
                <w:color w:val="000000"/>
                <w:sz w:val="16"/>
                <w:szCs w:val="16"/>
              </w:rPr>
              <w:t>Data conclusione servizi</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rsidP="004E3B3A">
            <w:pPr>
              <w:autoSpaceDE w:val="0"/>
              <w:spacing w:line="276" w:lineRule="auto"/>
              <w:jc w:val="center"/>
              <w:rPr>
                <w:rFonts w:ascii="Calibri" w:hAnsi="Calibri"/>
                <w:sz w:val="16"/>
                <w:szCs w:val="16"/>
              </w:rPr>
            </w:pPr>
            <w:r w:rsidRPr="00FC1482">
              <w:rPr>
                <w:rFonts w:ascii="Calibri" w:hAnsi="Calibri"/>
                <w:b/>
                <w:color w:val="000000"/>
                <w:sz w:val="16"/>
                <w:szCs w:val="16"/>
              </w:rPr>
              <w:t xml:space="preserve">Servizio </w:t>
            </w:r>
          </w:p>
        </w:tc>
      </w:tr>
      <w:tr w:rsidR="00242C46" w:rsidRPr="00FC1482" w:rsidTr="00A9218E">
        <w:trPr>
          <w:trHeight w:val="737"/>
        </w:trPr>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01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7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0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4E38C0" w:rsidRDefault="00242C46" w:rsidP="004E3B3A">
            <w:pPr>
              <w:autoSpaceDE w:val="0"/>
              <w:spacing w:line="276" w:lineRule="auto"/>
              <w:jc w:val="center"/>
              <w:rPr>
                <w:rFonts w:ascii="Calibri" w:hAnsi="Calibri"/>
                <w:sz w:val="18"/>
                <w:szCs w:val="18"/>
              </w:rPr>
            </w:pPr>
            <w:r w:rsidRPr="004E38C0">
              <w:rPr>
                <w:rFonts w:ascii="Calibri" w:hAnsi="Calibri"/>
                <w:b/>
                <w:color w:val="000000"/>
                <w:sz w:val="18"/>
                <w:szCs w:val="18"/>
              </w:rPr>
              <w:t xml:space="preserve">Servizio </w:t>
            </w:r>
            <w:r w:rsidR="004E3B3A" w:rsidRPr="004E38C0">
              <w:rPr>
                <w:rFonts w:ascii="Calibri" w:hAnsi="Calibri"/>
                <w:b/>
                <w:color w:val="000000"/>
                <w:sz w:val="18"/>
                <w:szCs w:val="18"/>
              </w:rPr>
              <w:t>n.</w:t>
            </w:r>
            <w:r w:rsidRPr="004E38C0">
              <w:rPr>
                <w:rFonts w:ascii="Calibri" w:hAnsi="Calibri"/>
                <w:b/>
                <w:color w:val="000000"/>
                <w:sz w:val="18"/>
                <w:szCs w:val="18"/>
              </w:rPr>
              <w:t>1</w:t>
            </w:r>
          </w:p>
        </w:tc>
      </w:tr>
      <w:tr w:rsidR="00242C46" w:rsidRPr="00FC1482" w:rsidTr="00A9218E">
        <w:trPr>
          <w:trHeight w:val="737"/>
        </w:trPr>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01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7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0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4E38C0" w:rsidRDefault="00242C46" w:rsidP="004E3B3A">
            <w:pPr>
              <w:autoSpaceDE w:val="0"/>
              <w:spacing w:line="276" w:lineRule="auto"/>
              <w:jc w:val="center"/>
              <w:rPr>
                <w:rFonts w:ascii="Calibri" w:hAnsi="Calibri"/>
                <w:sz w:val="18"/>
                <w:szCs w:val="18"/>
              </w:rPr>
            </w:pPr>
            <w:r w:rsidRPr="004E38C0">
              <w:rPr>
                <w:rFonts w:ascii="Calibri" w:hAnsi="Calibri"/>
                <w:b/>
                <w:color w:val="000000"/>
                <w:sz w:val="18"/>
                <w:szCs w:val="18"/>
              </w:rPr>
              <w:t xml:space="preserve">Servizio </w:t>
            </w:r>
            <w:r w:rsidR="004E3B3A" w:rsidRPr="004E38C0">
              <w:rPr>
                <w:rFonts w:ascii="Calibri" w:hAnsi="Calibri"/>
                <w:b/>
                <w:color w:val="000000"/>
                <w:sz w:val="18"/>
                <w:szCs w:val="18"/>
              </w:rPr>
              <w:t xml:space="preserve"> </w:t>
            </w:r>
            <w:r w:rsidRPr="004E38C0">
              <w:rPr>
                <w:rFonts w:ascii="Calibri" w:hAnsi="Calibri"/>
                <w:b/>
                <w:color w:val="000000"/>
                <w:sz w:val="18"/>
                <w:szCs w:val="18"/>
              </w:rPr>
              <w:t>n. 2</w:t>
            </w:r>
          </w:p>
        </w:tc>
      </w:tr>
      <w:tr w:rsidR="00242C46" w:rsidRPr="00FC1482" w:rsidTr="003E10ED">
        <w:trPr>
          <w:trHeight w:val="317"/>
        </w:trPr>
        <w:tc>
          <w:tcPr>
            <w:tcW w:w="1843" w:type="dxa"/>
            <w:gridSpan w:val="2"/>
            <w:tcBorders>
              <w:top w:val="single" w:sz="4" w:space="0" w:color="000000"/>
              <w:left w:val="single" w:sz="4" w:space="0" w:color="000000"/>
              <w:bottom w:val="single" w:sz="4" w:space="0" w:color="000000"/>
            </w:tcBorders>
            <w:shd w:val="clear" w:color="auto" w:fill="auto"/>
          </w:tcPr>
          <w:p w:rsidR="00242C46" w:rsidRPr="00FC1482" w:rsidRDefault="00242C46">
            <w:pPr>
              <w:autoSpaceDE w:val="0"/>
              <w:spacing w:line="276" w:lineRule="auto"/>
              <w:jc w:val="right"/>
              <w:rPr>
                <w:rFonts w:ascii="Calibri" w:hAnsi="Calibri"/>
                <w:color w:val="000000"/>
                <w:sz w:val="22"/>
                <w:szCs w:val="22"/>
              </w:rPr>
            </w:pPr>
            <w:r w:rsidRPr="00FC1482">
              <w:rPr>
                <w:rFonts w:ascii="Calibri" w:hAnsi="Calibri"/>
                <w:b/>
                <w:color w:val="000000"/>
                <w:sz w:val="22"/>
                <w:szCs w:val="22"/>
              </w:rPr>
              <w:t xml:space="preserve">TOTALE </w:t>
            </w: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01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76"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05"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C46" w:rsidRPr="00FC1482" w:rsidRDefault="00242C46">
            <w:pPr>
              <w:autoSpaceDE w:val="0"/>
              <w:snapToGrid w:val="0"/>
              <w:spacing w:line="276" w:lineRule="auto"/>
              <w:jc w:val="both"/>
              <w:rPr>
                <w:rFonts w:ascii="Calibri" w:hAnsi="Calibri"/>
                <w:color w:val="000000"/>
                <w:sz w:val="22"/>
                <w:szCs w:val="22"/>
              </w:rPr>
            </w:pPr>
          </w:p>
        </w:tc>
      </w:tr>
    </w:tbl>
    <w:p w:rsidR="00242C46" w:rsidRPr="00FC1482" w:rsidRDefault="00242C46">
      <w:pPr>
        <w:widowControl w:val="0"/>
        <w:tabs>
          <w:tab w:val="left" w:pos="2880"/>
          <w:tab w:val="left" w:pos="3600"/>
          <w:tab w:val="left" w:pos="4320"/>
          <w:tab w:val="left" w:pos="5040"/>
          <w:tab w:val="left" w:pos="5760"/>
          <w:tab w:val="left" w:pos="6480"/>
          <w:tab w:val="left" w:pos="7200"/>
          <w:tab w:val="left" w:pos="7920"/>
          <w:tab w:val="left" w:pos="8640"/>
        </w:tabs>
        <w:autoSpaceDE w:val="0"/>
        <w:ind w:left="340"/>
        <w:jc w:val="both"/>
        <w:rPr>
          <w:rFonts w:ascii="Calibri" w:hAnsi="Calibri"/>
          <w:color w:val="000000"/>
          <w:sz w:val="22"/>
          <w:szCs w:val="22"/>
        </w:rPr>
      </w:pPr>
    </w:p>
    <w:p w:rsidR="00242C46" w:rsidRPr="00FC1482" w:rsidRDefault="00242C46">
      <w:pPr>
        <w:pStyle w:val="Corpotesto1"/>
        <w:spacing w:before="1"/>
        <w:ind w:left="516" w:right="261"/>
        <w:jc w:val="both"/>
        <w:rPr>
          <w:rFonts w:ascii="Calibri" w:hAnsi="Calibri"/>
          <w:b w:val="0"/>
          <w:i/>
          <w:color w:val="000000"/>
          <w:sz w:val="22"/>
          <w:szCs w:val="22"/>
        </w:rPr>
      </w:pPr>
      <w:r w:rsidRPr="00FC1482">
        <w:rPr>
          <w:rFonts w:ascii="Calibri" w:hAnsi="Calibri"/>
          <w:i/>
          <w:color w:val="000000"/>
          <w:sz w:val="22"/>
          <w:szCs w:val="22"/>
          <w:lang w:eastAsia="it-IT"/>
        </w:rPr>
        <w:t>Si precisa che, ognuna delle categorie di opere deve essere dimostrata con l’avvenuto svolgimento negli ultimi 10 anni di n. 2 servizi il cui importo totale non sia inferiore al requisito minimo richiesto. Il requisito – pena l’esclusione non è frazionabile per raggruppamenti temporanei</w:t>
      </w:r>
      <w:r w:rsidR="002041A3">
        <w:rPr>
          <w:rFonts w:ascii="Calibri" w:hAnsi="Calibri"/>
          <w:i/>
          <w:color w:val="000000"/>
          <w:sz w:val="22"/>
          <w:szCs w:val="22"/>
          <w:lang w:eastAsia="it-IT"/>
        </w:rPr>
        <w:t>.</w:t>
      </w:r>
    </w:p>
    <w:p w:rsidR="00242C46" w:rsidRPr="00FC1482" w:rsidRDefault="00242C46" w:rsidP="007B7362">
      <w:pPr>
        <w:autoSpaceDE w:val="0"/>
        <w:spacing w:line="276" w:lineRule="auto"/>
        <w:jc w:val="both"/>
        <w:rPr>
          <w:rFonts w:ascii="Calibri" w:hAnsi="Calibri"/>
          <w:color w:val="000000"/>
          <w:sz w:val="22"/>
          <w:szCs w:val="22"/>
        </w:rPr>
      </w:pPr>
    </w:p>
    <w:p w:rsidR="00242C46" w:rsidRPr="00FC1482" w:rsidRDefault="00242C46">
      <w:pPr>
        <w:numPr>
          <w:ilvl w:val="0"/>
          <w:numId w:val="4"/>
        </w:numPr>
        <w:autoSpaceDE w:val="0"/>
        <w:spacing w:line="276" w:lineRule="auto"/>
        <w:jc w:val="both"/>
        <w:rPr>
          <w:rFonts w:ascii="Calibri" w:hAnsi="Calibri"/>
          <w:color w:val="000000"/>
          <w:sz w:val="22"/>
          <w:szCs w:val="22"/>
        </w:rPr>
      </w:pPr>
      <w:r w:rsidRPr="00FC1482">
        <w:rPr>
          <w:rFonts w:ascii="Calibri" w:hAnsi="Calibri"/>
          <w:i/>
          <w:color w:val="000000"/>
          <w:sz w:val="22"/>
          <w:szCs w:val="22"/>
        </w:rPr>
        <w:t>(</w:t>
      </w:r>
      <w:r w:rsidRPr="00FC1482">
        <w:rPr>
          <w:rFonts w:ascii="Calibri" w:hAnsi="Calibri"/>
          <w:i/>
          <w:color w:val="000000"/>
          <w:sz w:val="22"/>
          <w:szCs w:val="22"/>
          <w:u w:val="single"/>
        </w:rPr>
        <w:t>solo in caso di avvalimento</w:t>
      </w:r>
      <w:r w:rsidRPr="00FC1482">
        <w:rPr>
          <w:rFonts w:ascii="Calibri" w:hAnsi="Calibri"/>
          <w:i/>
          <w:color w:val="000000"/>
          <w:sz w:val="22"/>
          <w:szCs w:val="22"/>
        </w:rPr>
        <w:t>)</w:t>
      </w:r>
      <w:r w:rsidRPr="00FC1482">
        <w:rPr>
          <w:rFonts w:ascii="Calibri" w:hAnsi="Calibri"/>
          <w:color w:val="000000"/>
          <w:sz w:val="22"/>
          <w:szCs w:val="22"/>
        </w:rPr>
        <w:t xml:space="preserve"> di avvalersi dei requisiti necessari per la partecipazione alla gara, posseduti dall’operatore economico ausiliario </w:t>
      </w:r>
      <w:r w:rsidRPr="00FC1482">
        <w:rPr>
          <w:rFonts w:ascii="Calibri" w:hAnsi="Calibri"/>
          <w:i/>
          <w:color w:val="000000"/>
          <w:sz w:val="22"/>
          <w:szCs w:val="22"/>
        </w:rPr>
        <w:t>(dati identificativi)</w:t>
      </w:r>
      <w:r w:rsidRPr="00FC1482">
        <w:rPr>
          <w:rFonts w:ascii="Calibri" w:hAnsi="Calibri"/>
          <w:color w:val="000000"/>
          <w:sz w:val="22"/>
          <w:szCs w:val="22"/>
        </w:rPr>
        <w:t xml:space="preserve"> ___________________________________________________________________________</w:t>
      </w:r>
    </w:p>
    <w:p w:rsidR="00242C46" w:rsidRPr="00FC1482" w:rsidRDefault="00242C46">
      <w:pPr>
        <w:autoSpaceDE w:val="0"/>
        <w:spacing w:line="276" w:lineRule="auto"/>
        <w:ind w:left="700"/>
        <w:jc w:val="both"/>
        <w:rPr>
          <w:rFonts w:ascii="Calibri" w:hAnsi="Calibri"/>
          <w:color w:val="000000"/>
          <w:sz w:val="22"/>
          <w:szCs w:val="22"/>
        </w:rPr>
      </w:pPr>
      <w:r w:rsidRPr="00FC1482">
        <w:rPr>
          <w:rFonts w:ascii="Calibri" w:hAnsi="Calibri"/>
          <w:color w:val="000000"/>
          <w:sz w:val="22"/>
          <w:szCs w:val="22"/>
        </w:rPr>
        <w:t>di seguito specificamente indicati:</w:t>
      </w:r>
    </w:p>
    <w:p w:rsidR="00242C46" w:rsidRPr="00FC1482" w:rsidRDefault="00242C46">
      <w:pPr>
        <w:autoSpaceDE w:val="0"/>
        <w:spacing w:line="276" w:lineRule="auto"/>
        <w:ind w:left="700"/>
        <w:jc w:val="both"/>
        <w:rPr>
          <w:rFonts w:ascii="Calibri" w:hAnsi="Calibri"/>
          <w:color w:val="000000"/>
          <w:sz w:val="22"/>
          <w:szCs w:val="22"/>
        </w:rPr>
      </w:pPr>
      <w:r w:rsidRPr="00FC1482">
        <w:rPr>
          <w:rFonts w:ascii="Calibri" w:hAnsi="Calibri"/>
          <w:color w:val="000000"/>
          <w:sz w:val="22"/>
          <w:szCs w:val="22"/>
        </w:rPr>
        <w:tab/>
        <w:t>requisiti di carattere tecnico-professionale: _________________________________________</w:t>
      </w:r>
    </w:p>
    <w:p w:rsidR="00242C46" w:rsidRPr="00FC1482" w:rsidRDefault="00242C46">
      <w:pPr>
        <w:autoSpaceDE w:val="0"/>
        <w:spacing w:line="276" w:lineRule="auto"/>
        <w:ind w:left="700"/>
        <w:jc w:val="both"/>
        <w:rPr>
          <w:rFonts w:ascii="Calibri" w:hAnsi="Calibri"/>
          <w:color w:val="000000"/>
          <w:sz w:val="22"/>
          <w:szCs w:val="22"/>
        </w:rPr>
      </w:pPr>
      <w:r w:rsidRPr="00FC1482">
        <w:rPr>
          <w:rFonts w:ascii="Calibri" w:hAnsi="Calibri"/>
          <w:color w:val="000000"/>
          <w:sz w:val="22"/>
          <w:szCs w:val="22"/>
        </w:rPr>
        <w:t>___________________________________________________________________________</w:t>
      </w:r>
    </w:p>
    <w:p w:rsidR="00242C46" w:rsidRPr="00FC1482" w:rsidRDefault="00242C46">
      <w:pPr>
        <w:autoSpaceDE w:val="0"/>
        <w:spacing w:line="276" w:lineRule="auto"/>
        <w:ind w:left="700"/>
        <w:jc w:val="both"/>
        <w:rPr>
          <w:rFonts w:ascii="Calibri" w:hAnsi="Calibri"/>
          <w:sz w:val="22"/>
          <w:szCs w:val="22"/>
        </w:rPr>
      </w:pPr>
      <w:r w:rsidRPr="00FC1482">
        <w:rPr>
          <w:rFonts w:ascii="Calibri" w:hAnsi="Calibri"/>
          <w:color w:val="000000"/>
          <w:sz w:val="22"/>
          <w:szCs w:val="22"/>
        </w:rPr>
        <w:t>ed ALLEGA la seguente documentazione:</w:t>
      </w:r>
    </w:p>
    <w:p w:rsidR="00242C46" w:rsidRPr="00FC1482" w:rsidRDefault="00242C46">
      <w:pPr>
        <w:widowControl w:val="0"/>
        <w:numPr>
          <w:ilvl w:val="3"/>
          <w:numId w:val="23"/>
        </w:numPr>
        <w:tabs>
          <w:tab w:val="left" w:pos="993"/>
        </w:tabs>
        <w:autoSpaceDE w:val="0"/>
        <w:spacing w:line="276" w:lineRule="auto"/>
        <w:ind w:left="993" w:hanging="284"/>
        <w:jc w:val="both"/>
        <w:rPr>
          <w:rFonts w:ascii="Calibri" w:hAnsi="Calibri"/>
          <w:sz w:val="22"/>
          <w:szCs w:val="22"/>
        </w:rPr>
      </w:pPr>
      <w:r w:rsidRPr="00FC1482">
        <w:rPr>
          <w:rFonts w:ascii="Calibri" w:hAnsi="Calibri"/>
          <w:sz w:val="22"/>
          <w:szCs w:val="22"/>
        </w:rPr>
        <w:t>originale o copia autentica del contratto in virtù del quale il soggetto ausiliario si obbliga nei confronti del concorrente a fornire i requisiti e a mettere a disposizione le risorse necessarie per tutta la durata del contratto.</w:t>
      </w:r>
    </w:p>
    <w:p w:rsidR="00242C46" w:rsidRPr="00FC1482" w:rsidRDefault="00242C46">
      <w:pPr>
        <w:widowControl w:val="0"/>
        <w:tabs>
          <w:tab w:val="left" w:pos="993"/>
        </w:tabs>
        <w:autoSpaceDE w:val="0"/>
        <w:spacing w:line="276" w:lineRule="auto"/>
        <w:ind w:left="993" w:hanging="284"/>
        <w:jc w:val="both"/>
        <w:rPr>
          <w:rFonts w:ascii="Calibri" w:hAnsi="Calibri"/>
          <w:sz w:val="22"/>
          <w:szCs w:val="22"/>
        </w:rPr>
      </w:pPr>
      <w:r w:rsidRPr="00FC1482">
        <w:rPr>
          <w:rFonts w:ascii="Calibri" w:hAnsi="Calibri"/>
          <w:sz w:val="22"/>
          <w:szCs w:val="22"/>
        </w:rPr>
        <w:tab/>
      </w:r>
      <w:r w:rsidRPr="00FC1482">
        <w:rPr>
          <w:rFonts w:ascii="Calibri" w:hAnsi="Calibri"/>
          <w:i/>
          <w:sz w:val="22"/>
          <w:szCs w:val="22"/>
        </w:rPr>
        <w:t>Nel caso di avvalimento nei confronti di un soggetto che appartiene al medesimo gruppo (holding) in luogo del contratto, di cui al presente punto, il concorrente deve presentare una dichiarazione sostitutiva attestante il legame giuridico ed economico esistente nel gruppo, dal quale discendono i medesimi obblighi.</w:t>
      </w:r>
    </w:p>
    <w:p w:rsidR="00242C46" w:rsidRPr="00FC1482" w:rsidRDefault="00242C46">
      <w:pPr>
        <w:widowControl w:val="0"/>
        <w:tabs>
          <w:tab w:val="left" w:pos="851"/>
        </w:tabs>
        <w:autoSpaceDE w:val="0"/>
        <w:spacing w:line="276" w:lineRule="auto"/>
        <w:ind w:left="851" w:hanging="142"/>
        <w:jc w:val="both"/>
        <w:rPr>
          <w:rFonts w:ascii="Calibri" w:hAnsi="Calibri"/>
          <w:sz w:val="22"/>
          <w:szCs w:val="22"/>
        </w:rPr>
      </w:pPr>
    </w:p>
    <w:p w:rsidR="00242C46" w:rsidRPr="00FC1482" w:rsidRDefault="00242C46">
      <w:pPr>
        <w:widowControl w:val="0"/>
        <w:numPr>
          <w:ilvl w:val="3"/>
          <w:numId w:val="23"/>
        </w:numPr>
        <w:tabs>
          <w:tab w:val="left" w:pos="993"/>
        </w:tabs>
        <w:autoSpaceDE w:val="0"/>
        <w:spacing w:line="276" w:lineRule="auto"/>
        <w:ind w:left="993" w:hanging="284"/>
        <w:jc w:val="both"/>
        <w:rPr>
          <w:rFonts w:ascii="Calibri" w:hAnsi="Calibri"/>
          <w:sz w:val="22"/>
          <w:szCs w:val="22"/>
        </w:rPr>
      </w:pPr>
      <w:r w:rsidRPr="00FC1482">
        <w:rPr>
          <w:rFonts w:ascii="Calibri" w:hAnsi="Calibri"/>
          <w:sz w:val="22"/>
          <w:szCs w:val="22"/>
        </w:rPr>
        <w:t>dichiarazione, resa e sottoscritta ai sensi del D.P.R. n. 445/2000 dal legale rappresentante del soggetto ausiliario o altra persona dotata dei poteri di firma, con cui quest’ultima:</w:t>
      </w:r>
    </w:p>
    <w:p w:rsidR="00242C46" w:rsidRPr="00FC1482" w:rsidRDefault="00242C46">
      <w:pPr>
        <w:widowControl w:val="0"/>
        <w:numPr>
          <w:ilvl w:val="1"/>
          <w:numId w:val="24"/>
        </w:numPr>
        <w:tabs>
          <w:tab w:val="left" w:pos="1418"/>
        </w:tabs>
        <w:autoSpaceDE w:val="0"/>
        <w:spacing w:line="276" w:lineRule="auto"/>
        <w:ind w:left="1418" w:hanging="425"/>
        <w:jc w:val="both"/>
        <w:rPr>
          <w:rFonts w:ascii="Calibri" w:hAnsi="Calibri"/>
          <w:sz w:val="22"/>
          <w:szCs w:val="22"/>
        </w:rPr>
      </w:pPr>
      <w:r w:rsidRPr="00FC1482">
        <w:rPr>
          <w:rFonts w:ascii="Calibri" w:hAnsi="Calibri"/>
          <w:sz w:val="22"/>
          <w:szCs w:val="22"/>
        </w:rPr>
        <w:t xml:space="preserve">attesta il possesso dei requisiti generali di cui all’articolo 80 del d.lgs. 50/2016 e dei requisiti di cui i cui al paragrafo </w:t>
      </w:r>
      <w:r w:rsidR="00C71B1C">
        <w:rPr>
          <w:rFonts w:ascii="Calibri" w:hAnsi="Calibri"/>
          <w:sz w:val="22"/>
          <w:szCs w:val="22"/>
        </w:rPr>
        <w:t>7</w:t>
      </w:r>
      <w:r w:rsidRPr="00FC1482">
        <w:rPr>
          <w:rFonts w:ascii="Calibri" w:hAnsi="Calibri"/>
          <w:sz w:val="22"/>
          <w:szCs w:val="22"/>
        </w:rPr>
        <w:t xml:space="preserve"> del disciplinare, nonché il possesso dei requisiti tecnici e delle risorse oggetto di avvalimento;</w:t>
      </w:r>
    </w:p>
    <w:p w:rsidR="00242C46" w:rsidRPr="00FC1482" w:rsidRDefault="00242C46">
      <w:pPr>
        <w:widowControl w:val="0"/>
        <w:numPr>
          <w:ilvl w:val="1"/>
          <w:numId w:val="24"/>
        </w:numPr>
        <w:tabs>
          <w:tab w:val="left" w:pos="709"/>
          <w:tab w:val="left" w:pos="1418"/>
          <w:tab w:val="left" w:pos="2880"/>
        </w:tabs>
        <w:autoSpaceDE w:val="0"/>
        <w:spacing w:line="276" w:lineRule="auto"/>
        <w:ind w:left="1418" w:hanging="425"/>
        <w:jc w:val="both"/>
        <w:rPr>
          <w:rFonts w:ascii="Calibri" w:hAnsi="Calibri"/>
          <w:i/>
          <w:sz w:val="22"/>
          <w:szCs w:val="22"/>
        </w:rPr>
      </w:pPr>
      <w:r w:rsidRPr="00FC1482">
        <w:rPr>
          <w:rFonts w:ascii="Calibri" w:hAnsi="Calibri"/>
          <w:sz w:val="22"/>
          <w:szCs w:val="22"/>
        </w:rPr>
        <w:t xml:space="preserve">si obbliga verso il concorrente e verso </w:t>
      </w:r>
      <w:r w:rsidR="0028076C" w:rsidRPr="00FC1482">
        <w:rPr>
          <w:rFonts w:ascii="Calibri" w:hAnsi="Calibri"/>
          <w:sz w:val="22"/>
          <w:szCs w:val="22"/>
        </w:rPr>
        <w:t>l’</w:t>
      </w:r>
      <w:r w:rsidR="005D729C">
        <w:rPr>
          <w:rFonts w:ascii="Calibri" w:hAnsi="Calibri"/>
          <w:sz w:val="22"/>
          <w:szCs w:val="22"/>
        </w:rPr>
        <w:t xml:space="preserve">Comune di sant’Antonio di </w:t>
      </w:r>
      <w:proofErr w:type="spellStart"/>
      <w:r w:rsidR="005D729C">
        <w:rPr>
          <w:rFonts w:ascii="Calibri" w:hAnsi="Calibri"/>
          <w:sz w:val="22"/>
          <w:szCs w:val="22"/>
        </w:rPr>
        <w:t>Gallura</w:t>
      </w:r>
      <w:r w:rsidR="0028076C" w:rsidRPr="00FC1482">
        <w:rPr>
          <w:rFonts w:ascii="Calibri" w:hAnsi="Calibri"/>
          <w:sz w:val="22"/>
          <w:szCs w:val="22"/>
        </w:rPr>
        <w:t>Alta</w:t>
      </w:r>
      <w:proofErr w:type="spellEnd"/>
      <w:r w:rsidR="0028076C" w:rsidRPr="00FC1482">
        <w:rPr>
          <w:rFonts w:ascii="Calibri" w:hAnsi="Calibri"/>
          <w:sz w:val="22"/>
          <w:szCs w:val="22"/>
        </w:rPr>
        <w:t xml:space="preserve"> Gallura</w:t>
      </w:r>
      <w:r w:rsidR="002041A3">
        <w:rPr>
          <w:rFonts w:ascii="Calibri" w:hAnsi="Calibri"/>
          <w:sz w:val="22"/>
          <w:szCs w:val="22"/>
        </w:rPr>
        <w:t xml:space="preserve"> a</w:t>
      </w:r>
      <w:r w:rsidRPr="00FC1482">
        <w:rPr>
          <w:rFonts w:ascii="Calibri" w:hAnsi="Calibri"/>
          <w:sz w:val="22"/>
          <w:szCs w:val="22"/>
        </w:rPr>
        <w:t xml:space="preserve"> mettere a disposizione per tutta la durata dell’appalto le risorse necessarie di cui è carente il concorrente;</w:t>
      </w:r>
    </w:p>
    <w:p w:rsidR="00242C46" w:rsidRPr="00FC1482" w:rsidRDefault="00242C46">
      <w:pPr>
        <w:widowControl w:val="0"/>
        <w:numPr>
          <w:ilvl w:val="1"/>
          <w:numId w:val="24"/>
        </w:numPr>
        <w:tabs>
          <w:tab w:val="left" w:pos="709"/>
          <w:tab w:val="left" w:pos="1418"/>
          <w:tab w:val="left" w:pos="2880"/>
        </w:tabs>
        <w:autoSpaceDE w:val="0"/>
        <w:spacing w:line="276" w:lineRule="auto"/>
        <w:ind w:left="1418" w:hanging="425"/>
        <w:jc w:val="both"/>
        <w:rPr>
          <w:rFonts w:ascii="Calibri" w:hAnsi="Calibri"/>
          <w:color w:val="000000"/>
          <w:sz w:val="22"/>
          <w:szCs w:val="22"/>
        </w:rPr>
      </w:pPr>
      <w:r w:rsidRPr="00FC1482">
        <w:rPr>
          <w:rFonts w:ascii="Calibri" w:hAnsi="Calibri"/>
          <w:i/>
          <w:sz w:val="22"/>
          <w:szCs w:val="22"/>
        </w:rPr>
        <w:t xml:space="preserve">(nel caso di consorzio tra soc. coop. di produzione e lavoro costituito a norma della L. 422/1909 e del </w:t>
      </w:r>
      <w:proofErr w:type="spellStart"/>
      <w:r w:rsidRPr="00FC1482">
        <w:rPr>
          <w:rFonts w:ascii="Calibri" w:hAnsi="Calibri"/>
          <w:i/>
          <w:sz w:val="22"/>
          <w:szCs w:val="22"/>
        </w:rPr>
        <w:t>D.Lgs.</w:t>
      </w:r>
      <w:proofErr w:type="spellEnd"/>
      <w:r w:rsidRPr="00FC1482">
        <w:rPr>
          <w:rFonts w:ascii="Calibri" w:hAnsi="Calibri"/>
          <w:i/>
          <w:sz w:val="22"/>
          <w:szCs w:val="22"/>
        </w:rPr>
        <w:t xml:space="preserve"> del Capo provvisorio dello Stato n. 1577/1947 </w:t>
      </w:r>
      <w:proofErr w:type="spellStart"/>
      <w:r w:rsidRPr="00FC1482">
        <w:rPr>
          <w:rFonts w:ascii="Calibri" w:hAnsi="Calibri"/>
          <w:i/>
          <w:sz w:val="22"/>
          <w:szCs w:val="22"/>
        </w:rPr>
        <w:t>s.m.i.</w:t>
      </w:r>
      <w:proofErr w:type="spellEnd"/>
      <w:r w:rsidRPr="00FC1482">
        <w:rPr>
          <w:rFonts w:ascii="Calibri" w:hAnsi="Calibri"/>
          <w:i/>
          <w:sz w:val="22"/>
          <w:szCs w:val="22"/>
        </w:rPr>
        <w:t xml:space="preserve"> o consorzio tra imprese artigiane di cui alla L. 443/1985 o nel caso di consorzio stabile costituito ai sensi dell’art. 45 lett. c) D.lgs. 50/2016)</w:t>
      </w:r>
      <w:r w:rsidRPr="00FC1482">
        <w:rPr>
          <w:rFonts w:ascii="Calibri" w:hAnsi="Calibri"/>
          <w:sz w:val="22"/>
          <w:szCs w:val="22"/>
        </w:rPr>
        <w:t xml:space="preserve"> indica le ditte consorziate che intende utilizzare in sede di avvalimento;</w:t>
      </w:r>
    </w:p>
    <w:p w:rsidR="00242C46" w:rsidRPr="00FC1482" w:rsidRDefault="00242C46">
      <w:pPr>
        <w:autoSpaceDE w:val="0"/>
        <w:spacing w:line="276" w:lineRule="auto"/>
        <w:ind w:left="700"/>
        <w:jc w:val="both"/>
        <w:rPr>
          <w:rFonts w:ascii="Calibri" w:hAnsi="Calibri"/>
          <w:color w:val="000000"/>
          <w:sz w:val="22"/>
          <w:szCs w:val="22"/>
        </w:rPr>
      </w:pPr>
    </w:p>
    <w:p w:rsidR="00242C46" w:rsidRPr="00FC1482" w:rsidRDefault="00242C46">
      <w:pPr>
        <w:numPr>
          <w:ilvl w:val="0"/>
          <w:numId w:val="4"/>
        </w:numPr>
        <w:autoSpaceDE w:val="0"/>
        <w:spacing w:line="276" w:lineRule="auto"/>
        <w:jc w:val="both"/>
        <w:rPr>
          <w:rFonts w:ascii="Calibri" w:hAnsi="Calibri"/>
          <w:color w:val="000000"/>
          <w:sz w:val="22"/>
          <w:szCs w:val="22"/>
        </w:rPr>
      </w:pPr>
      <w:r w:rsidRPr="00FC1482">
        <w:rPr>
          <w:rFonts w:ascii="Calibri" w:hAnsi="Calibri"/>
          <w:color w:val="000000"/>
          <w:sz w:val="22"/>
          <w:szCs w:val="22"/>
        </w:rPr>
        <w:t xml:space="preserve">di dedicare allo svolgimento dell’incarico le seguenti figure professionali che svolgeranno le funzioni sotto indicate: </w:t>
      </w:r>
    </w:p>
    <w:p w:rsidR="00242C46" w:rsidRPr="00FC1482" w:rsidRDefault="00242C46">
      <w:pPr>
        <w:autoSpaceDE w:val="0"/>
        <w:spacing w:line="276" w:lineRule="auto"/>
        <w:ind w:left="700"/>
        <w:jc w:val="both"/>
        <w:rPr>
          <w:rFonts w:ascii="Calibri" w:hAnsi="Calibri"/>
          <w:color w:val="000000"/>
          <w:sz w:val="22"/>
          <w:szCs w:val="22"/>
        </w:rPr>
      </w:pPr>
      <w:r w:rsidRPr="00FC1482">
        <w:rPr>
          <w:rFonts w:ascii="Calibri" w:hAnsi="Calibri"/>
          <w:color w:val="000000"/>
          <w:sz w:val="22"/>
          <w:szCs w:val="22"/>
        </w:rPr>
        <w:tab/>
      </w:r>
      <w:r w:rsidRPr="00FC1482">
        <w:rPr>
          <w:rFonts w:ascii="Calibri" w:hAnsi="Calibri"/>
          <w:i/>
          <w:color w:val="000000"/>
          <w:sz w:val="22"/>
          <w:szCs w:val="22"/>
        </w:rPr>
        <w:t>(in caso di raggruppamenti la presente dichiarazione va resa dalla sola ditta mandataria)</w:t>
      </w:r>
    </w:p>
    <w:p w:rsidR="00242C46" w:rsidRPr="00FC1482" w:rsidRDefault="00242C46">
      <w:pPr>
        <w:pStyle w:val="Paragrafoelenco"/>
        <w:rPr>
          <w:rFonts w:ascii="Calibri" w:hAnsi="Calibri"/>
          <w:color w:val="000000"/>
          <w:sz w:val="22"/>
          <w:szCs w:val="22"/>
        </w:rPr>
      </w:pPr>
    </w:p>
    <w:p w:rsidR="00242C46" w:rsidRPr="00FC1482" w:rsidRDefault="00242C46">
      <w:pPr>
        <w:numPr>
          <w:ilvl w:val="0"/>
          <w:numId w:val="9"/>
        </w:numPr>
        <w:autoSpaceDE w:val="0"/>
        <w:spacing w:after="120" w:line="276" w:lineRule="auto"/>
        <w:ind w:left="1134" w:right="55" w:hanging="425"/>
        <w:rPr>
          <w:rFonts w:ascii="Calibri" w:hAnsi="Calibri"/>
          <w:caps/>
          <w:sz w:val="22"/>
          <w:szCs w:val="22"/>
        </w:rPr>
      </w:pPr>
      <w:r w:rsidRPr="00FC1482">
        <w:rPr>
          <w:rFonts w:ascii="Calibri" w:hAnsi="Calibri"/>
          <w:b/>
          <w:bCs/>
          <w:caps/>
          <w:color w:val="000000"/>
          <w:sz w:val="22"/>
          <w:szCs w:val="22"/>
          <w:u w:val="single"/>
        </w:rPr>
        <w:t xml:space="preserve">PROGETTISTA </w:t>
      </w:r>
    </w:p>
    <w:p w:rsidR="00242C46" w:rsidRPr="00FC1482" w:rsidRDefault="00242C46">
      <w:pPr>
        <w:autoSpaceDE w:val="0"/>
        <w:spacing w:line="276" w:lineRule="auto"/>
        <w:ind w:left="1134" w:right="55"/>
        <w:jc w:val="both"/>
        <w:rPr>
          <w:rFonts w:ascii="Calibri" w:hAnsi="Calibri"/>
          <w:caps/>
          <w:sz w:val="22"/>
          <w:szCs w:val="22"/>
        </w:rPr>
      </w:pPr>
      <w:r w:rsidRPr="00FC1482">
        <w:rPr>
          <w:rFonts w:ascii="Calibri" w:hAnsi="Calibri"/>
          <w:caps/>
          <w:sz w:val="22"/>
          <w:szCs w:val="22"/>
        </w:rPr>
        <w:t>n</w:t>
      </w:r>
      <w:r w:rsidRPr="00FC1482">
        <w:rPr>
          <w:rFonts w:ascii="Calibri" w:hAnsi="Calibri"/>
          <w:sz w:val="22"/>
          <w:szCs w:val="22"/>
        </w:rPr>
        <w:t>ominativo ______________________________________________________________</w:t>
      </w:r>
    </w:p>
    <w:p w:rsidR="00242C46" w:rsidRPr="00FC1482" w:rsidRDefault="00242C46">
      <w:pPr>
        <w:widowControl w:val="0"/>
        <w:autoSpaceDE w:val="0"/>
        <w:spacing w:line="276" w:lineRule="auto"/>
        <w:ind w:left="1134" w:right="55"/>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____________________________________________________</w:t>
      </w:r>
    </w:p>
    <w:p w:rsidR="00242C46" w:rsidRPr="00FC1482" w:rsidRDefault="00242C46">
      <w:pPr>
        <w:widowControl w:val="0"/>
        <w:autoSpaceDE w:val="0"/>
        <w:spacing w:after="120" w:line="276" w:lineRule="auto"/>
        <w:ind w:left="1134" w:right="55"/>
        <w:jc w:val="both"/>
        <w:rPr>
          <w:rFonts w:ascii="Calibri" w:hAnsi="Calibri"/>
          <w:caps/>
          <w:color w:val="000000"/>
          <w:sz w:val="22"/>
          <w:szCs w:val="22"/>
        </w:rPr>
      </w:pPr>
      <w:r w:rsidRPr="00FC1482">
        <w:rPr>
          <w:rFonts w:ascii="Calibri" w:hAnsi="Calibri"/>
          <w:color w:val="000000"/>
          <w:sz w:val="22"/>
          <w:szCs w:val="22"/>
        </w:rPr>
        <w:t>Iscritto all’Ordine professionale degli _______________________________________ di ___________________ al n. __________ in data___________________</w:t>
      </w:r>
    </w:p>
    <w:p w:rsidR="00242C46" w:rsidRPr="00FC1482" w:rsidRDefault="00242C46">
      <w:pPr>
        <w:autoSpaceDE w:val="0"/>
        <w:spacing w:after="120" w:line="276" w:lineRule="auto"/>
        <w:ind w:left="1134" w:right="55"/>
        <w:jc w:val="both"/>
        <w:rPr>
          <w:rFonts w:ascii="Calibri" w:hAnsi="Calibri"/>
          <w:color w:val="000000"/>
          <w:sz w:val="22"/>
          <w:szCs w:val="22"/>
        </w:rPr>
      </w:pPr>
      <w:r w:rsidRPr="00FC1482">
        <w:rPr>
          <w:rFonts w:ascii="Calibri" w:hAnsi="Calibri"/>
          <w:caps/>
          <w:color w:val="000000"/>
          <w:sz w:val="22"/>
          <w:szCs w:val="22"/>
        </w:rPr>
        <w:t>n</w:t>
      </w:r>
      <w:r w:rsidRPr="00FC1482">
        <w:rPr>
          <w:rFonts w:ascii="Calibri" w:hAnsi="Calibri"/>
          <w:color w:val="000000"/>
          <w:sz w:val="22"/>
          <w:szCs w:val="22"/>
        </w:rPr>
        <w:t>atura del rapporto professionale intercorrente con il soggetto partecipante alla gara:</w:t>
      </w:r>
    </w:p>
    <w:p w:rsidR="00242C46" w:rsidRPr="00FC1482" w:rsidRDefault="00E26EA2" w:rsidP="00E26EA2">
      <w:pPr>
        <w:numPr>
          <w:ilvl w:val="0"/>
          <w:numId w:val="26"/>
        </w:numPr>
        <w:spacing w:line="360" w:lineRule="auto"/>
        <w:jc w:val="both"/>
        <w:rPr>
          <w:rFonts w:ascii="Calibri" w:hAnsi="Calibri"/>
          <w:sz w:val="22"/>
          <w:szCs w:val="22"/>
        </w:rPr>
      </w:pPr>
      <w:r w:rsidRPr="00FC1482">
        <w:rPr>
          <w:rFonts w:ascii="Calibri" w:hAnsi="Calibri"/>
          <w:sz w:val="22"/>
          <w:szCs w:val="22"/>
        </w:rPr>
        <w:t>C</w:t>
      </w:r>
      <w:r w:rsidR="00242C46" w:rsidRPr="00FC1482">
        <w:rPr>
          <w:rFonts w:ascii="Calibri" w:hAnsi="Calibri"/>
          <w:sz w:val="22"/>
          <w:szCs w:val="22"/>
        </w:rPr>
        <w:t>omponente dell’associazione temporanea di professionisti concorrente;</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dello studio associato concorrente ______________________________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Professionista in organico alla struttura del concorrente partecipante, con STATUS di:</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Dipendente di 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Collaboratore a progetto di__________________________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Socio attivo di ____________________________________</w:t>
      </w:r>
    </w:p>
    <w:p w:rsidR="00242C46" w:rsidRPr="00FC1482" w:rsidRDefault="00242C46">
      <w:pPr>
        <w:autoSpaceDE w:val="0"/>
        <w:spacing w:line="276" w:lineRule="auto"/>
        <w:ind w:right="55"/>
        <w:jc w:val="both"/>
        <w:rPr>
          <w:rFonts w:ascii="Calibri" w:hAnsi="Calibri"/>
          <w:color w:val="000000"/>
          <w:sz w:val="22"/>
          <w:szCs w:val="22"/>
        </w:rPr>
      </w:pPr>
    </w:p>
    <w:p w:rsidR="00242C46" w:rsidRPr="00FC1482" w:rsidRDefault="00242C46">
      <w:pPr>
        <w:autoSpaceDE w:val="0"/>
        <w:spacing w:line="276" w:lineRule="auto"/>
        <w:ind w:right="55"/>
        <w:jc w:val="both"/>
        <w:rPr>
          <w:rFonts w:ascii="Calibri" w:hAnsi="Calibri"/>
          <w:color w:val="000000"/>
          <w:sz w:val="22"/>
          <w:szCs w:val="22"/>
        </w:rPr>
      </w:pPr>
    </w:p>
    <w:p w:rsidR="00242C46" w:rsidRPr="00FC1482" w:rsidRDefault="00242C46">
      <w:pPr>
        <w:numPr>
          <w:ilvl w:val="0"/>
          <w:numId w:val="9"/>
        </w:numPr>
        <w:autoSpaceDE w:val="0"/>
        <w:spacing w:after="120" w:line="276" w:lineRule="auto"/>
        <w:ind w:left="1134" w:right="55" w:hanging="425"/>
        <w:rPr>
          <w:rFonts w:ascii="Calibri" w:hAnsi="Calibri"/>
          <w:caps/>
          <w:sz w:val="22"/>
          <w:szCs w:val="22"/>
        </w:rPr>
      </w:pPr>
      <w:r w:rsidRPr="00FC1482">
        <w:rPr>
          <w:rFonts w:ascii="Calibri" w:hAnsi="Calibri"/>
          <w:b/>
          <w:sz w:val="22"/>
          <w:szCs w:val="22"/>
          <w:u w:val="single"/>
        </w:rPr>
        <w:t>PROFESSIONISTA INCARICATO DEL COORDINAMENTO PER LA SICUREZZA</w:t>
      </w:r>
    </w:p>
    <w:p w:rsidR="00242C46" w:rsidRPr="00FC1482" w:rsidRDefault="00242C46">
      <w:pPr>
        <w:autoSpaceDE w:val="0"/>
        <w:spacing w:line="276" w:lineRule="auto"/>
        <w:ind w:left="1134" w:right="55"/>
        <w:jc w:val="both"/>
        <w:rPr>
          <w:rFonts w:ascii="Calibri" w:hAnsi="Calibri"/>
          <w:caps/>
          <w:sz w:val="22"/>
          <w:szCs w:val="22"/>
        </w:rPr>
      </w:pPr>
      <w:r w:rsidRPr="00FC1482">
        <w:rPr>
          <w:rFonts w:ascii="Calibri" w:hAnsi="Calibri"/>
          <w:caps/>
          <w:sz w:val="22"/>
          <w:szCs w:val="22"/>
        </w:rPr>
        <w:t>n</w:t>
      </w:r>
      <w:r w:rsidRPr="00FC1482">
        <w:rPr>
          <w:rFonts w:ascii="Calibri" w:hAnsi="Calibri"/>
          <w:sz w:val="22"/>
          <w:szCs w:val="22"/>
        </w:rPr>
        <w:t>ominativo ______________________________________________________________</w:t>
      </w:r>
    </w:p>
    <w:p w:rsidR="00242C46" w:rsidRPr="00FC1482" w:rsidRDefault="00242C46">
      <w:pPr>
        <w:widowControl w:val="0"/>
        <w:autoSpaceDE w:val="0"/>
        <w:spacing w:line="276" w:lineRule="auto"/>
        <w:ind w:left="1134" w:right="55"/>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____________________________________________________</w:t>
      </w:r>
    </w:p>
    <w:p w:rsidR="00242C46" w:rsidRPr="00FC1482" w:rsidRDefault="00242C46">
      <w:pPr>
        <w:widowControl w:val="0"/>
        <w:autoSpaceDE w:val="0"/>
        <w:spacing w:after="120" w:line="276" w:lineRule="auto"/>
        <w:ind w:left="1134" w:right="55"/>
        <w:jc w:val="both"/>
        <w:rPr>
          <w:rFonts w:ascii="Calibri" w:hAnsi="Calibri"/>
          <w:caps/>
          <w:color w:val="000000"/>
          <w:sz w:val="22"/>
          <w:szCs w:val="22"/>
        </w:rPr>
      </w:pPr>
      <w:r w:rsidRPr="00FC1482">
        <w:rPr>
          <w:rFonts w:ascii="Calibri" w:hAnsi="Calibri"/>
          <w:color w:val="000000"/>
          <w:sz w:val="22"/>
          <w:szCs w:val="22"/>
        </w:rPr>
        <w:t>Iscritto all’Ordine professionale degli _______________________________________ di ___________________ al n. __________ in data___________________</w:t>
      </w:r>
    </w:p>
    <w:p w:rsidR="00242C46" w:rsidRPr="00FC1482" w:rsidRDefault="00242C46">
      <w:pPr>
        <w:autoSpaceDE w:val="0"/>
        <w:spacing w:after="120" w:line="276" w:lineRule="auto"/>
        <w:ind w:left="1134" w:right="55"/>
        <w:jc w:val="both"/>
        <w:rPr>
          <w:rFonts w:ascii="Calibri" w:hAnsi="Calibri"/>
          <w:color w:val="000000"/>
          <w:sz w:val="22"/>
          <w:szCs w:val="22"/>
        </w:rPr>
      </w:pPr>
      <w:r w:rsidRPr="00FC1482">
        <w:rPr>
          <w:rFonts w:ascii="Calibri" w:hAnsi="Calibri"/>
          <w:caps/>
          <w:color w:val="000000"/>
          <w:sz w:val="22"/>
          <w:szCs w:val="22"/>
        </w:rPr>
        <w:t>n</w:t>
      </w:r>
      <w:r w:rsidRPr="00FC1482">
        <w:rPr>
          <w:rFonts w:ascii="Calibri" w:hAnsi="Calibri"/>
          <w:color w:val="000000"/>
          <w:sz w:val="22"/>
          <w:szCs w:val="22"/>
        </w:rPr>
        <w:t>atura del rapporto professionale intercorrente con il soggetto partecipante alla gara:</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dell’associazione temporanea di professionisti concorrente;</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dello studio associato concorrente ______________________________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lastRenderedPageBreak/>
        <w:t>Professionista in organico alla struttura del concorrente partecipante, con STATUS di:</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Dipendente di 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Collaboratore a progetto di__________________________</w:t>
      </w:r>
    </w:p>
    <w:p w:rsidR="00242C46"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Socio attivo di ____________________________________</w:t>
      </w:r>
    </w:p>
    <w:p w:rsidR="00DD4611" w:rsidRDefault="00DD4611" w:rsidP="00DD4611">
      <w:pPr>
        <w:spacing w:line="360" w:lineRule="auto"/>
        <w:jc w:val="both"/>
        <w:rPr>
          <w:rFonts w:ascii="Calibri" w:hAnsi="Calibri"/>
          <w:sz w:val="22"/>
          <w:szCs w:val="22"/>
        </w:rPr>
      </w:pPr>
    </w:p>
    <w:p w:rsidR="00DD4611" w:rsidRDefault="00DD4611" w:rsidP="00DD4611">
      <w:pPr>
        <w:spacing w:line="360" w:lineRule="auto"/>
        <w:jc w:val="both"/>
        <w:rPr>
          <w:rFonts w:ascii="Calibri" w:hAnsi="Calibri"/>
          <w:sz w:val="22"/>
          <w:szCs w:val="22"/>
        </w:rPr>
      </w:pPr>
    </w:p>
    <w:p w:rsidR="00DD4611" w:rsidRPr="00523E4D" w:rsidRDefault="00DD4611" w:rsidP="00DD4611">
      <w:pPr>
        <w:numPr>
          <w:ilvl w:val="0"/>
          <w:numId w:val="9"/>
        </w:numPr>
        <w:autoSpaceDE w:val="0"/>
        <w:spacing w:after="120" w:line="276" w:lineRule="auto"/>
        <w:ind w:left="1134" w:right="55" w:hanging="425"/>
        <w:rPr>
          <w:rFonts w:ascii="Calibri" w:hAnsi="Calibri"/>
          <w:b/>
          <w:sz w:val="22"/>
          <w:szCs w:val="22"/>
          <w:u w:val="single"/>
        </w:rPr>
      </w:pPr>
      <w:r>
        <w:rPr>
          <w:rFonts w:ascii="Calibri" w:hAnsi="Calibri"/>
          <w:b/>
          <w:sz w:val="22"/>
          <w:szCs w:val="22"/>
          <w:u w:val="single"/>
        </w:rPr>
        <w:t>PROFESSIONISTA CON LA QUALIFICA DI GEOLOGO</w:t>
      </w:r>
    </w:p>
    <w:p w:rsidR="00DD4611" w:rsidRDefault="00DD4611" w:rsidP="00DD4611">
      <w:pPr>
        <w:autoSpaceDE w:val="0"/>
        <w:spacing w:line="276" w:lineRule="auto"/>
        <w:ind w:left="1134" w:right="55"/>
        <w:jc w:val="both"/>
        <w:rPr>
          <w:rFonts w:ascii="Calibri" w:hAnsi="Calibri"/>
          <w:caps/>
          <w:sz w:val="22"/>
          <w:szCs w:val="22"/>
        </w:rPr>
      </w:pPr>
      <w:r>
        <w:rPr>
          <w:rFonts w:ascii="Calibri" w:hAnsi="Calibri"/>
          <w:caps/>
          <w:sz w:val="22"/>
          <w:szCs w:val="22"/>
        </w:rPr>
        <w:t>n</w:t>
      </w:r>
      <w:r>
        <w:rPr>
          <w:rFonts w:ascii="Calibri" w:hAnsi="Calibri"/>
          <w:sz w:val="22"/>
          <w:szCs w:val="22"/>
        </w:rPr>
        <w:t>ominativo ______________________________________________________________</w:t>
      </w:r>
    </w:p>
    <w:p w:rsidR="00DD4611" w:rsidRDefault="00DD4611" w:rsidP="00DD4611">
      <w:pPr>
        <w:widowControl w:val="0"/>
        <w:autoSpaceDE w:val="0"/>
        <w:spacing w:line="276" w:lineRule="auto"/>
        <w:ind w:left="1134" w:right="55"/>
        <w:jc w:val="both"/>
        <w:rPr>
          <w:rFonts w:ascii="Calibri" w:hAnsi="Calibri"/>
          <w:color w:val="000000"/>
          <w:sz w:val="22"/>
          <w:szCs w:val="22"/>
        </w:rPr>
      </w:pPr>
      <w:r>
        <w:rPr>
          <w:rFonts w:ascii="Calibri" w:hAnsi="Calibri"/>
          <w:caps/>
          <w:sz w:val="22"/>
          <w:szCs w:val="22"/>
        </w:rPr>
        <w:t>l</w:t>
      </w:r>
      <w:r>
        <w:rPr>
          <w:rFonts w:ascii="Calibri" w:hAnsi="Calibri"/>
          <w:sz w:val="22"/>
          <w:szCs w:val="22"/>
        </w:rPr>
        <w:t>uogo e data di nascita, ____________________________________________________</w:t>
      </w:r>
    </w:p>
    <w:p w:rsidR="00DD4611" w:rsidRDefault="00DD4611" w:rsidP="00DD4611">
      <w:pPr>
        <w:widowControl w:val="0"/>
        <w:autoSpaceDE w:val="0"/>
        <w:spacing w:after="120" w:line="276" w:lineRule="auto"/>
        <w:ind w:left="1134" w:right="55"/>
        <w:jc w:val="both"/>
        <w:rPr>
          <w:rFonts w:ascii="Calibri" w:hAnsi="Calibri"/>
          <w:caps/>
          <w:color w:val="000000"/>
          <w:sz w:val="22"/>
          <w:szCs w:val="22"/>
        </w:rPr>
      </w:pPr>
      <w:r>
        <w:rPr>
          <w:rFonts w:ascii="Calibri" w:hAnsi="Calibri"/>
          <w:color w:val="000000"/>
          <w:sz w:val="22"/>
          <w:szCs w:val="22"/>
        </w:rPr>
        <w:t>Iscritto all’Ordine professionale degli _______________________________________ di ___________________ al n. __________ in data___________________</w:t>
      </w:r>
    </w:p>
    <w:p w:rsidR="00DD4611" w:rsidRDefault="00DD4611" w:rsidP="00DD4611">
      <w:pPr>
        <w:autoSpaceDE w:val="0"/>
        <w:spacing w:after="120" w:line="276" w:lineRule="auto"/>
        <w:ind w:left="1134" w:right="55"/>
        <w:jc w:val="both"/>
        <w:rPr>
          <w:rFonts w:ascii="Calibri" w:hAnsi="Calibri"/>
          <w:color w:val="000000"/>
          <w:sz w:val="22"/>
          <w:szCs w:val="22"/>
        </w:rPr>
      </w:pPr>
      <w:r>
        <w:rPr>
          <w:rFonts w:ascii="Calibri" w:hAnsi="Calibri"/>
          <w:caps/>
          <w:color w:val="000000"/>
          <w:sz w:val="22"/>
          <w:szCs w:val="22"/>
        </w:rPr>
        <w:t>n</w:t>
      </w:r>
      <w:r>
        <w:rPr>
          <w:rFonts w:ascii="Calibri" w:hAnsi="Calibri"/>
          <w:color w:val="000000"/>
          <w:sz w:val="22"/>
          <w:szCs w:val="22"/>
        </w:rPr>
        <w:t>atura del rapporto professionale intercorrente con il soggetto partecipante alla gara:</w:t>
      </w:r>
    </w:p>
    <w:p w:rsidR="00DD4611" w:rsidRDefault="00DD4611" w:rsidP="00DD4611">
      <w:pPr>
        <w:numPr>
          <w:ilvl w:val="0"/>
          <w:numId w:val="26"/>
        </w:numPr>
        <w:spacing w:line="360" w:lineRule="auto"/>
        <w:jc w:val="both"/>
        <w:rPr>
          <w:rFonts w:ascii="Calibri" w:hAnsi="Calibri"/>
          <w:sz w:val="22"/>
          <w:szCs w:val="22"/>
        </w:rPr>
      </w:pPr>
      <w:r>
        <w:rPr>
          <w:rFonts w:ascii="Calibri" w:hAnsi="Calibri"/>
          <w:sz w:val="22"/>
          <w:szCs w:val="22"/>
        </w:rPr>
        <w:t>Componente dell’associazione temporanea di professionisti concorrente;</w:t>
      </w:r>
    </w:p>
    <w:p w:rsidR="00DD4611" w:rsidRDefault="00DD4611" w:rsidP="00DD4611">
      <w:pPr>
        <w:numPr>
          <w:ilvl w:val="0"/>
          <w:numId w:val="26"/>
        </w:numPr>
        <w:spacing w:line="360" w:lineRule="auto"/>
        <w:jc w:val="both"/>
        <w:rPr>
          <w:rFonts w:ascii="Calibri" w:hAnsi="Calibri"/>
          <w:sz w:val="22"/>
          <w:szCs w:val="22"/>
        </w:rPr>
      </w:pPr>
      <w:r>
        <w:rPr>
          <w:rFonts w:ascii="Calibri" w:hAnsi="Calibri"/>
          <w:sz w:val="22"/>
          <w:szCs w:val="22"/>
        </w:rPr>
        <w:t>Componente dello studio associato concorrente ______________________________</w:t>
      </w:r>
    </w:p>
    <w:p w:rsidR="00DD4611" w:rsidRDefault="00DD4611" w:rsidP="00DD4611">
      <w:pPr>
        <w:numPr>
          <w:ilvl w:val="0"/>
          <w:numId w:val="26"/>
        </w:numPr>
        <w:spacing w:line="360" w:lineRule="auto"/>
        <w:jc w:val="both"/>
        <w:rPr>
          <w:rFonts w:ascii="Calibri" w:hAnsi="Calibri"/>
          <w:sz w:val="22"/>
          <w:szCs w:val="22"/>
        </w:rPr>
      </w:pPr>
      <w:r>
        <w:rPr>
          <w:rFonts w:ascii="Calibri" w:hAnsi="Calibri"/>
          <w:sz w:val="22"/>
          <w:szCs w:val="22"/>
        </w:rPr>
        <w:t>Professionista in organico alla struttura del concorrente partecipante, con STATUS di:</w:t>
      </w:r>
    </w:p>
    <w:p w:rsidR="00DD4611" w:rsidRDefault="00DD4611" w:rsidP="00DD4611">
      <w:pPr>
        <w:numPr>
          <w:ilvl w:val="0"/>
          <w:numId w:val="26"/>
        </w:numPr>
        <w:spacing w:line="360" w:lineRule="auto"/>
        <w:jc w:val="both"/>
        <w:rPr>
          <w:rFonts w:ascii="Calibri" w:hAnsi="Calibri"/>
          <w:sz w:val="22"/>
          <w:szCs w:val="22"/>
        </w:rPr>
      </w:pPr>
      <w:r>
        <w:rPr>
          <w:rFonts w:ascii="Calibri" w:hAnsi="Calibri"/>
          <w:sz w:val="22"/>
          <w:szCs w:val="22"/>
        </w:rPr>
        <w:t>Dipendente di _______________________</w:t>
      </w:r>
    </w:p>
    <w:p w:rsidR="00DD4611" w:rsidRDefault="00DD4611" w:rsidP="00DD4611">
      <w:pPr>
        <w:numPr>
          <w:ilvl w:val="0"/>
          <w:numId w:val="26"/>
        </w:numPr>
        <w:spacing w:line="360" w:lineRule="auto"/>
        <w:jc w:val="both"/>
        <w:rPr>
          <w:rFonts w:ascii="Calibri" w:hAnsi="Calibri"/>
          <w:sz w:val="22"/>
          <w:szCs w:val="22"/>
        </w:rPr>
      </w:pPr>
      <w:r>
        <w:rPr>
          <w:rFonts w:ascii="Calibri" w:hAnsi="Calibri"/>
          <w:sz w:val="22"/>
          <w:szCs w:val="22"/>
        </w:rPr>
        <w:t>Collaboratore a progetto di__________________________</w:t>
      </w:r>
    </w:p>
    <w:p w:rsidR="00DD4611" w:rsidRPr="00FC1482" w:rsidRDefault="00DD4611" w:rsidP="00DD4611">
      <w:pPr>
        <w:numPr>
          <w:ilvl w:val="0"/>
          <w:numId w:val="26"/>
        </w:numPr>
        <w:spacing w:line="360" w:lineRule="auto"/>
        <w:jc w:val="both"/>
        <w:rPr>
          <w:rFonts w:ascii="Calibri" w:hAnsi="Calibri"/>
          <w:sz w:val="22"/>
          <w:szCs w:val="22"/>
        </w:rPr>
      </w:pPr>
      <w:r>
        <w:rPr>
          <w:rFonts w:ascii="Calibri" w:hAnsi="Calibri"/>
          <w:sz w:val="22"/>
          <w:szCs w:val="22"/>
        </w:rPr>
        <w:t>Socio attivo di ____________________________________</w:t>
      </w:r>
    </w:p>
    <w:p w:rsidR="00242C46" w:rsidRPr="00FC1482" w:rsidRDefault="00242C46">
      <w:pPr>
        <w:autoSpaceDE w:val="0"/>
        <w:spacing w:line="276" w:lineRule="auto"/>
        <w:ind w:right="55"/>
        <w:jc w:val="both"/>
        <w:rPr>
          <w:rFonts w:ascii="Calibri" w:hAnsi="Calibri"/>
          <w:color w:val="000000"/>
          <w:sz w:val="22"/>
          <w:szCs w:val="22"/>
        </w:rPr>
      </w:pPr>
    </w:p>
    <w:p w:rsidR="00242C46" w:rsidRPr="00FC1482" w:rsidRDefault="00242C46">
      <w:pPr>
        <w:numPr>
          <w:ilvl w:val="0"/>
          <w:numId w:val="9"/>
        </w:numPr>
        <w:autoSpaceDE w:val="0"/>
        <w:spacing w:after="120" w:line="276" w:lineRule="auto"/>
        <w:ind w:left="993" w:right="55" w:hanging="284"/>
        <w:jc w:val="both"/>
        <w:rPr>
          <w:rFonts w:ascii="Calibri" w:hAnsi="Calibri"/>
          <w:b/>
          <w:caps/>
          <w:sz w:val="22"/>
          <w:szCs w:val="22"/>
        </w:rPr>
      </w:pPr>
      <w:r w:rsidRPr="00FC1482">
        <w:rPr>
          <w:rFonts w:ascii="Calibri" w:hAnsi="Calibri"/>
          <w:b/>
          <w:bCs/>
          <w:caps/>
          <w:color w:val="000000"/>
          <w:sz w:val="22"/>
          <w:szCs w:val="22"/>
          <w:u w:val="single"/>
        </w:rPr>
        <w:t xml:space="preserve">nominativo di tutti GLI ALTRI Professionisti che si occuperanno della progettazione </w:t>
      </w:r>
    </w:p>
    <w:p w:rsidR="00242C46" w:rsidRPr="00FC1482" w:rsidRDefault="00242C46">
      <w:pPr>
        <w:numPr>
          <w:ilvl w:val="0"/>
          <w:numId w:val="8"/>
        </w:numPr>
        <w:autoSpaceDE w:val="0"/>
        <w:spacing w:line="276" w:lineRule="auto"/>
        <w:ind w:left="1276" w:right="55" w:hanging="283"/>
        <w:jc w:val="both"/>
        <w:rPr>
          <w:rFonts w:ascii="Calibri" w:hAnsi="Calibri"/>
          <w:caps/>
          <w:sz w:val="22"/>
          <w:szCs w:val="22"/>
        </w:rPr>
      </w:pPr>
      <w:r w:rsidRPr="00FC1482">
        <w:rPr>
          <w:rFonts w:ascii="Calibri" w:hAnsi="Calibri"/>
          <w:b/>
          <w:caps/>
          <w:sz w:val="22"/>
          <w:szCs w:val="22"/>
        </w:rPr>
        <w:t>n</w:t>
      </w:r>
      <w:r w:rsidRPr="00FC1482">
        <w:rPr>
          <w:rFonts w:ascii="Calibri" w:hAnsi="Calibri"/>
          <w:b/>
          <w:sz w:val="22"/>
          <w:szCs w:val="22"/>
        </w:rPr>
        <w:t>ominativo</w:t>
      </w:r>
      <w:r w:rsidRPr="00FC1482">
        <w:rPr>
          <w:rFonts w:ascii="Calibri" w:hAnsi="Calibri"/>
          <w:sz w:val="22"/>
          <w:szCs w:val="22"/>
        </w:rPr>
        <w:t xml:space="preserve"> ____________________________________________________</w:t>
      </w:r>
    </w:p>
    <w:p w:rsidR="00242C46" w:rsidRPr="00FC1482" w:rsidRDefault="00242C46">
      <w:pPr>
        <w:widowControl w:val="0"/>
        <w:autoSpaceDE w:val="0"/>
        <w:spacing w:line="276" w:lineRule="auto"/>
        <w:ind w:left="993" w:right="55" w:firstLine="283"/>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w:t>
      </w:r>
    </w:p>
    <w:p w:rsidR="00242C46" w:rsidRPr="00FC1482" w:rsidRDefault="00242C46">
      <w:pPr>
        <w:widowControl w:val="0"/>
        <w:autoSpaceDE w:val="0"/>
        <w:spacing w:after="120" w:line="276" w:lineRule="auto"/>
        <w:ind w:left="1276" w:right="55"/>
        <w:jc w:val="both"/>
        <w:rPr>
          <w:rFonts w:ascii="Calibri" w:hAnsi="Calibri"/>
          <w:caps/>
          <w:color w:val="000000"/>
          <w:sz w:val="22"/>
          <w:szCs w:val="22"/>
        </w:rPr>
      </w:pPr>
      <w:r w:rsidRPr="00FC1482">
        <w:rPr>
          <w:rFonts w:ascii="Calibri" w:hAnsi="Calibri"/>
          <w:color w:val="000000"/>
          <w:sz w:val="22"/>
          <w:szCs w:val="22"/>
        </w:rPr>
        <w:t>Iscritto all’Ordine professionale degli _____________________ di ___________________ al n. __________ in data_____________, ruolo svolto nel gruppo di lavoro _______________________________</w:t>
      </w:r>
    </w:p>
    <w:p w:rsidR="00242C46" w:rsidRPr="00FC1482" w:rsidRDefault="00242C46">
      <w:pPr>
        <w:autoSpaceDE w:val="0"/>
        <w:spacing w:after="120" w:line="276" w:lineRule="auto"/>
        <w:ind w:left="1276" w:right="55"/>
        <w:jc w:val="both"/>
        <w:rPr>
          <w:rFonts w:ascii="Calibri" w:hAnsi="Calibri"/>
          <w:color w:val="000000"/>
          <w:sz w:val="22"/>
          <w:szCs w:val="22"/>
        </w:rPr>
      </w:pPr>
      <w:r w:rsidRPr="00FC1482">
        <w:rPr>
          <w:rFonts w:ascii="Calibri" w:hAnsi="Calibri"/>
          <w:caps/>
          <w:color w:val="000000"/>
          <w:sz w:val="22"/>
          <w:szCs w:val="22"/>
        </w:rPr>
        <w:t>n</w:t>
      </w:r>
      <w:r w:rsidRPr="00FC1482">
        <w:rPr>
          <w:rFonts w:ascii="Calibri" w:hAnsi="Calibri"/>
          <w:color w:val="000000"/>
          <w:sz w:val="22"/>
          <w:szCs w:val="22"/>
        </w:rPr>
        <w:t>atura del rapporto professionale intercorrente con il soggetto partecipante alla gara:</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dell’associazione temporanea di professionisti concorrente;</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dello studio associato concorrente _____________________________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Professionista in organico alla struttura del concorrente partecipante, con STATUS di:</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Dipendente di 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Collaboratore a progetto di__________________________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Socio attivo di ____________________________________</w:t>
      </w:r>
    </w:p>
    <w:p w:rsidR="00242C46" w:rsidRPr="00FC1482" w:rsidRDefault="00242C46">
      <w:pPr>
        <w:autoSpaceDE w:val="0"/>
        <w:spacing w:line="276" w:lineRule="auto"/>
        <w:ind w:right="55"/>
        <w:jc w:val="both"/>
        <w:rPr>
          <w:rFonts w:ascii="Calibri" w:hAnsi="Calibri"/>
          <w:color w:val="000000"/>
          <w:sz w:val="22"/>
          <w:szCs w:val="22"/>
        </w:rPr>
      </w:pPr>
    </w:p>
    <w:p w:rsidR="00242C46" w:rsidRPr="00FC1482" w:rsidRDefault="00242C46">
      <w:pPr>
        <w:numPr>
          <w:ilvl w:val="0"/>
          <w:numId w:val="8"/>
        </w:numPr>
        <w:autoSpaceDE w:val="0"/>
        <w:spacing w:line="276" w:lineRule="auto"/>
        <w:ind w:left="1276" w:right="55" w:hanging="283"/>
        <w:jc w:val="both"/>
        <w:rPr>
          <w:rFonts w:ascii="Calibri" w:hAnsi="Calibri"/>
          <w:caps/>
          <w:sz w:val="22"/>
          <w:szCs w:val="22"/>
        </w:rPr>
      </w:pPr>
      <w:r w:rsidRPr="00FC1482">
        <w:rPr>
          <w:rFonts w:ascii="Calibri" w:hAnsi="Calibri"/>
          <w:b/>
          <w:caps/>
          <w:sz w:val="22"/>
          <w:szCs w:val="22"/>
        </w:rPr>
        <w:t>n</w:t>
      </w:r>
      <w:r w:rsidRPr="00FC1482">
        <w:rPr>
          <w:rFonts w:ascii="Calibri" w:hAnsi="Calibri"/>
          <w:b/>
          <w:sz w:val="22"/>
          <w:szCs w:val="22"/>
        </w:rPr>
        <w:t>ominativo</w:t>
      </w:r>
      <w:r w:rsidRPr="00FC1482">
        <w:rPr>
          <w:rFonts w:ascii="Calibri" w:hAnsi="Calibri"/>
          <w:sz w:val="22"/>
          <w:szCs w:val="22"/>
        </w:rPr>
        <w:t xml:space="preserve"> ____________________________________________________</w:t>
      </w:r>
    </w:p>
    <w:p w:rsidR="00242C46" w:rsidRPr="00FC1482" w:rsidRDefault="00242C46">
      <w:pPr>
        <w:widowControl w:val="0"/>
        <w:autoSpaceDE w:val="0"/>
        <w:spacing w:line="276" w:lineRule="auto"/>
        <w:ind w:left="993" w:right="55" w:firstLine="283"/>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w:t>
      </w:r>
    </w:p>
    <w:p w:rsidR="00242C46" w:rsidRPr="00FC1482" w:rsidRDefault="00242C46">
      <w:pPr>
        <w:widowControl w:val="0"/>
        <w:autoSpaceDE w:val="0"/>
        <w:spacing w:after="120" w:line="276" w:lineRule="auto"/>
        <w:ind w:left="1276" w:right="55"/>
        <w:jc w:val="both"/>
        <w:rPr>
          <w:rFonts w:ascii="Calibri" w:hAnsi="Calibri"/>
          <w:caps/>
          <w:color w:val="000000"/>
          <w:sz w:val="22"/>
          <w:szCs w:val="22"/>
        </w:rPr>
      </w:pPr>
      <w:r w:rsidRPr="00FC1482">
        <w:rPr>
          <w:rFonts w:ascii="Calibri" w:hAnsi="Calibri"/>
          <w:color w:val="000000"/>
          <w:sz w:val="22"/>
          <w:szCs w:val="22"/>
        </w:rPr>
        <w:t xml:space="preserve">Iscritto all’Ordine professionale degli _____________________ di ___________________ al n. __________ in data_____________, ruolo svolto nel gruppo di lavoro </w:t>
      </w:r>
      <w:r w:rsidRPr="00FC1482">
        <w:rPr>
          <w:rFonts w:ascii="Calibri" w:hAnsi="Calibri"/>
          <w:color w:val="000000"/>
          <w:sz w:val="22"/>
          <w:szCs w:val="22"/>
        </w:rPr>
        <w:lastRenderedPageBreak/>
        <w:t>_______________________________</w:t>
      </w:r>
    </w:p>
    <w:p w:rsidR="00242C46" w:rsidRPr="00FC1482" w:rsidRDefault="00242C46">
      <w:pPr>
        <w:autoSpaceDE w:val="0"/>
        <w:spacing w:after="120" w:line="276" w:lineRule="auto"/>
        <w:ind w:left="1276" w:right="55"/>
        <w:jc w:val="both"/>
        <w:rPr>
          <w:rFonts w:ascii="Calibri" w:hAnsi="Calibri"/>
          <w:color w:val="000000"/>
          <w:sz w:val="22"/>
          <w:szCs w:val="22"/>
        </w:rPr>
      </w:pPr>
      <w:r w:rsidRPr="00FC1482">
        <w:rPr>
          <w:rFonts w:ascii="Calibri" w:hAnsi="Calibri"/>
          <w:caps/>
          <w:color w:val="000000"/>
          <w:sz w:val="22"/>
          <w:szCs w:val="22"/>
        </w:rPr>
        <w:t>n</w:t>
      </w:r>
      <w:r w:rsidRPr="00FC1482">
        <w:rPr>
          <w:rFonts w:ascii="Calibri" w:hAnsi="Calibri"/>
          <w:color w:val="000000"/>
          <w:sz w:val="22"/>
          <w:szCs w:val="22"/>
        </w:rPr>
        <w:t>atura del rapporto professionale intercorrente con il soggetto partecipante alla gara:</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dell’associazione temporanea di professionisti concorrente;</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dello studio associato concorrente _____________________________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Professionista in organico alla struttura del concorrente partecipante, con STATUS di:</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Dipendente di 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Collaboratore a progetto di__________________________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Socio attivo di ____________________________________</w:t>
      </w:r>
    </w:p>
    <w:p w:rsidR="00242C46" w:rsidRPr="00FC1482" w:rsidRDefault="00242C46">
      <w:pPr>
        <w:widowControl w:val="0"/>
        <w:autoSpaceDE w:val="0"/>
        <w:spacing w:line="276" w:lineRule="auto"/>
        <w:ind w:left="1843" w:right="55" w:hanging="283"/>
        <w:jc w:val="both"/>
        <w:rPr>
          <w:rFonts w:ascii="Calibri" w:hAnsi="Calibri"/>
          <w:sz w:val="22"/>
          <w:szCs w:val="22"/>
        </w:rPr>
      </w:pPr>
    </w:p>
    <w:p w:rsidR="00242C46" w:rsidRPr="00FC1482" w:rsidRDefault="00242C46">
      <w:pPr>
        <w:numPr>
          <w:ilvl w:val="0"/>
          <w:numId w:val="8"/>
        </w:numPr>
        <w:autoSpaceDE w:val="0"/>
        <w:spacing w:line="276" w:lineRule="auto"/>
        <w:ind w:left="1276" w:right="55" w:hanging="283"/>
        <w:jc w:val="both"/>
        <w:rPr>
          <w:rFonts w:ascii="Calibri" w:hAnsi="Calibri"/>
          <w:caps/>
          <w:sz w:val="22"/>
          <w:szCs w:val="22"/>
        </w:rPr>
      </w:pPr>
      <w:r w:rsidRPr="00FC1482">
        <w:rPr>
          <w:rFonts w:ascii="Calibri" w:hAnsi="Calibri"/>
          <w:b/>
          <w:caps/>
          <w:sz w:val="22"/>
          <w:szCs w:val="22"/>
        </w:rPr>
        <w:t>n</w:t>
      </w:r>
      <w:r w:rsidRPr="00FC1482">
        <w:rPr>
          <w:rFonts w:ascii="Calibri" w:hAnsi="Calibri"/>
          <w:b/>
          <w:sz w:val="22"/>
          <w:szCs w:val="22"/>
        </w:rPr>
        <w:t>ominativo</w:t>
      </w:r>
      <w:r w:rsidRPr="00FC1482">
        <w:rPr>
          <w:rFonts w:ascii="Calibri" w:hAnsi="Calibri"/>
          <w:sz w:val="22"/>
          <w:szCs w:val="22"/>
        </w:rPr>
        <w:t xml:space="preserve"> ____________________________________________________</w:t>
      </w:r>
    </w:p>
    <w:p w:rsidR="00242C46" w:rsidRPr="00FC1482" w:rsidRDefault="00242C46">
      <w:pPr>
        <w:widowControl w:val="0"/>
        <w:autoSpaceDE w:val="0"/>
        <w:spacing w:line="276" w:lineRule="auto"/>
        <w:ind w:left="993" w:right="55" w:firstLine="283"/>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w:t>
      </w:r>
    </w:p>
    <w:p w:rsidR="00242C46" w:rsidRPr="00FC1482" w:rsidRDefault="00242C46">
      <w:pPr>
        <w:widowControl w:val="0"/>
        <w:autoSpaceDE w:val="0"/>
        <w:spacing w:after="120" w:line="276" w:lineRule="auto"/>
        <w:ind w:left="1276" w:right="55"/>
        <w:jc w:val="both"/>
        <w:rPr>
          <w:rFonts w:ascii="Calibri" w:hAnsi="Calibri"/>
          <w:caps/>
          <w:color w:val="000000"/>
          <w:sz w:val="22"/>
          <w:szCs w:val="22"/>
        </w:rPr>
      </w:pPr>
      <w:r w:rsidRPr="00FC1482">
        <w:rPr>
          <w:rFonts w:ascii="Calibri" w:hAnsi="Calibri"/>
          <w:color w:val="000000"/>
          <w:sz w:val="22"/>
          <w:szCs w:val="22"/>
        </w:rPr>
        <w:t>Iscritto all’Ordine professionale degli _____________________ di ___________________ al n. __________ in data_____________, ruolo svolto nel gruppo di lavoro _______________________________</w:t>
      </w:r>
    </w:p>
    <w:p w:rsidR="00242C46" w:rsidRPr="00FC1482" w:rsidRDefault="00242C46">
      <w:pPr>
        <w:autoSpaceDE w:val="0"/>
        <w:spacing w:after="120" w:line="276" w:lineRule="auto"/>
        <w:ind w:left="1276" w:right="55"/>
        <w:jc w:val="both"/>
        <w:rPr>
          <w:rFonts w:ascii="Calibri" w:hAnsi="Calibri"/>
          <w:color w:val="000000"/>
          <w:sz w:val="22"/>
          <w:szCs w:val="22"/>
        </w:rPr>
      </w:pPr>
      <w:r w:rsidRPr="00FC1482">
        <w:rPr>
          <w:rFonts w:ascii="Calibri" w:hAnsi="Calibri"/>
          <w:caps/>
          <w:color w:val="000000"/>
          <w:sz w:val="22"/>
          <w:szCs w:val="22"/>
        </w:rPr>
        <w:t>n</w:t>
      </w:r>
      <w:r w:rsidRPr="00FC1482">
        <w:rPr>
          <w:rFonts w:ascii="Calibri" w:hAnsi="Calibri"/>
          <w:color w:val="000000"/>
          <w:sz w:val="22"/>
          <w:szCs w:val="22"/>
        </w:rPr>
        <w:t>atura del rapporto professionale intercorrente con il soggetto partecipante alla gara:</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dell’associazione temporanea di professionisti concorrente;</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dello studio associato concorrente _____________________________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Professionista in organico alla struttura del concorrente partecipante, con STATUS di:</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Dipendente di 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Collaboratore a progetto di__________________________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Socio attivo di ____________________________________</w:t>
      </w:r>
    </w:p>
    <w:p w:rsidR="00242C46" w:rsidRPr="00FC1482" w:rsidRDefault="00242C46">
      <w:pPr>
        <w:widowControl w:val="0"/>
        <w:autoSpaceDE w:val="0"/>
        <w:spacing w:line="276" w:lineRule="auto"/>
        <w:ind w:left="1843" w:right="55" w:hanging="283"/>
        <w:jc w:val="both"/>
        <w:rPr>
          <w:rFonts w:ascii="Calibri" w:hAnsi="Calibri"/>
          <w:sz w:val="22"/>
          <w:szCs w:val="22"/>
        </w:rPr>
      </w:pPr>
    </w:p>
    <w:p w:rsidR="00242C46" w:rsidRPr="00FC1482" w:rsidRDefault="00242C46">
      <w:pPr>
        <w:numPr>
          <w:ilvl w:val="0"/>
          <w:numId w:val="8"/>
        </w:numPr>
        <w:autoSpaceDE w:val="0"/>
        <w:spacing w:line="276" w:lineRule="auto"/>
        <w:ind w:left="1276" w:right="55" w:hanging="283"/>
        <w:jc w:val="both"/>
        <w:rPr>
          <w:rFonts w:ascii="Calibri" w:hAnsi="Calibri"/>
          <w:caps/>
          <w:sz w:val="22"/>
          <w:szCs w:val="22"/>
        </w:rPr>
      </w:pPr>
      <w:r w:rsidRPr="00FC1482">
        <w:rPr>
          <w:rFonts w:ascii="Calibri" w:hAnsi="Calibri"/>
          <w:b/>
          <w:caps/>
          <w:sz w:val="22"/>
          <w:szCs w:val="22"/>
        </w:rPr>
        <w:t>n</w:t>
      </w:r>
      <w:r w:rsidRPr="00FC1482">
        <w:rPr>
          <w:rFonts w:ascii="Calibri" w:hAnsi="Calibri"/>
          <w:b/>
          <w:sz w:val="22"/>
          <w:szCs w:val="22"/>
        </w:rPr>
        <w:t>ominativo</w:t>
      </w:r>
      <w:r w:rsidRPr="00FC1482">
        <w:rPr>
          <w:rFonts w:ascii="Calibri" w:hAnsi="Calibri"/>
          <w:sz w:val="22"/>
          <w:szCs w:val="22"/>
        </w:rPr>
        <w:t xml:space="preserve"> ____________________________________________________</w:t>
      </w:r>
    </w:p>
    <w:p w:rsidR="00242C46" w:rsidRPr="00FC1482" w:rsidRDefault="00242C46">
      <w:pPr>
        <w:widowControl w:val="0"/>
        <w:autoSpaceDE w:val="0"/>
        <w:spacing w:line="276" w:lineRule="auto"/>
        <w:ind w:left="993" w:right="55" w:firstLine="283"/>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w:t>
      </w:r>
    </w:p>
    <w:p w:rsidR="00242C46" w:rsidRPr="00FC1482" w:rsidRDefault="00242C46">
      <w:pPr>
        <w:widowControl w:val="0"/>
        <w:autoSpaceDE w:val="0"/>
        <w:spacing w:after="120" w:line="276" w:lineRule="auto"/>
        <w:ind w:left="1276" w:right="55"/>
        <w:jc w:val="both"/>
        <w:rPr>
          <w:rFonts w:ascii="Calibri" w:hAnsi="Calibri"/>
          <w:caps/>
          <w:color w:val="000000"/>
          <w:sz w:val="22"/>
          <w:szCs w:val="22"/>
        </w:rPr>
      </w:pPr>
      <w:r w:rsidRPr="00FC1482">
        <w:rPr>
          <w:rFonts w:ascii="Calibri" w:hAnsi="Calibri"/>
          <w:color w:val="000000"/>
          <w:sz w:val="22"/>
          <w:szCs w:val="22"/>
        </w:rPr>
        <w:t>Iscritto all’Ordine professionale degli _____________________ di ___________________ al n. __________ in data_____________, ruolo svolto nel gruppo di lavoro _______________________________</w:t>
      </w:r>
    </w:p>
    <w:p w:rsidR="00242C46" w:rsidRPr="00FC1482" w:rsidRDefault="00242C46">
      <w:pPr>
        <w:autoSpaceDE w:val="0"/>
        <w:spacing w:after="120" w:line="276" w:lineRule="auto"/>
        <w:ind w:left="1276" w:right="55"/>
        <w:jc w:val="both"/>
        <w:rPr>
          <w:rFonts w:ascii="Calibri" w:hAnsi="Calibri"/>
          <w:color w:val="000000"/>
          <w:sz w:val="22"/>
          <w:szCs w:val="22"/>
        </w:rPr>
      </w:pPr>
      <w:r w:rsidRPr="00FC1482">
        <w:rPr>
          <w:rFonts w:ascii="Calibri" w:hAnsi="Calibri"/>
          <w:caps/>
          <w:color w:val="000000"/>
          <w:sz w:val="22"/>
          <w:szCs w:val="22"/>
        </w:rPr>
        <w:t>n</w:t>
      </w:r>
      <w:r w:rsidRPr="00FC1482">
        <w:rPr>
          <w:rFonts w:ascii="Calibri" w:hAnsi="Calibri"/>
          <w:color w:val="000000"/>
          <w:sz w:val="22"/>
          <w:szCs w:val="22"/>
        </w:rPr>
        <w:t>atura del rapporto professionale intercorrente con il soggetto partecipante alla gara:</w:t>
      </w:r>
    </w:p>
    <w:p w:rsidR="00242C46" w:rsidRPr="00FC1482" w:rsidRDefault="00242C46" w:rsidP="00197FB5">
      <w:pPr>
        <w:numPr>
          <w:ilvl w:val="0"/>
          <w:numId w:val="22"/>
        </w:numPr>
        <w:autoSpaceDE w:val="0"/>
        <w:spacing w:line="276" w:lineRule="auto"/>
        <w:ind w:right="55"/>
        <w:rPr>
          <w:rFonts w:ascii="Calibri" w:hAnsi="Calibri"/>
          <w:color w:val="000000"/>
          <w:sz w:val="22"/>
          <w:szCs w:val="22"/>
        </w:rPr>
      </w:pPr>
      <w:r w:rsidRPr="00FC1482">
        <w:rPr>
          <w:rFonts w:ascii="Calibri" w:hAnsi="Calibri"/>
          <w:color w:val="000000"/>
          <w:sz w:val="22"/>
          <w:szCs w:val="22"/>
        </w:rPr>
        <w:t>Componente dell’associazione temporanea di professionisti concorrente;</w:t>
      </w:r>
    </w:p>
    <w:p w:rsidR="00242C46" w:rsidRPr="00FC1482" w:rsidRDefault="00242C46" w:rsidP="00197FB5">
      <w:pPr>
        <w:numPr>
          <w:ilvl w:val="0"/>
          <w:numId w:val="22"/>
        </w:numPr>
        <w:autoSpaceDE w:val="0"/>
        <w:spacing w:line="276" w:lineRule="auto"/>
        <w:ind w:right="55"/>
        <w:rPr>
          <w:rFonts w:ascii="Calibri" w:hAnsi="Calibri"/>
          <w:color w:val="000000"/>
          <w:sz w:val="22"/>
          <w:szCs w:val="22"/>
        </w:rPr>
      </w:pPr>
      <w:r w:rsidRPr="00FC1482">
        <w:rPr>
          <w:rFonts w:ascii="Calibri" w:hAnsi="Calibri"/>
          <w:color w:val="000000"/>
          <w:sz w:val="22"/>
          <w:szCs w:val="22"/>
        </w:rPr>
        <w:t>Componente dello studio associato concorrente _____________________________</w:t>
      </w:r>
    </w:p>
    <w:p w:rsidR="00242C46" w:rsidRPr="00FC1482" w:rsidRDefault="00242C46" w:rsidP="00197FB5">
      <w:pPr>
        <w:numPr>
          <w:ilvl w:val="0"/>
          <w:numId w:val="22"/>
        </w:numPr>
        <w:autoSpaceDE w:val="0"/>
        <w:spacing w:line="276" w:lineRule="auto"/>
        <w:ind w:right="55"/>
        <w:rPr>
          <w:rFonts w:ascii="Calibri" w:hAnsi="Calibri"/>
          <w:color w:val="000000"/>
          <w:sz w:val="22"/>
          <w:szCs w:val="22"/>
        </w:rPr>
      </w:pPr>
      <w:r w:rsidRPr="00FC1482">
        <w:rPr>
          <w:rFonts w:ascii="Calibri" w:hAnsi="Calibri"/>
          <w:color w:val="000000"/>
          <w:sz w:val="22"/>
          <w:szCs w:val="22"/>
        </w:rPr>
        <w:t>Professionista in organico alla struttura del concorrente partecipante, con STATUS di:</w:t>
      </w:r>
    </w:p>
    <w:p w:rsidR="00242C46" w:rsidRPr="00FC1482" w:rsidRDefault="00242C46" w:rsidP="00197FB5">
      <w:pPr>
        <w:numPr>
          <w:ilvl w:val="0"/>
          <w:numId w:val="22"/>
        </w:numPr>
        <w:autoSpaceDE w:val="0"/>
        <w:spacing w:line="276" w:lineRule="auto"/>
        <w:ind w:right="55"/>
        <w:jc w:val="both"/>
        <w:rPr>
          <w:rFonts w:ascii="Calibri" w:hAnsi="Calibri"/>
          <w:color w:val="000000"/>
          <w:sz w:val="22"/>
          <w:szCs w:val="22"/>
        </w:rPr>
      </w:pPr>
      <w:r w:rsidRPr="00FC1482">
        <w:rPr>
          <w:rFonts w:ascii="Calibri" w:hAnsi="Calibri"/>
          <w:color w:val="000000"/>
          <w:sz w:val="22"/>
          <w:szCs w:val="22"/>
        </w:rPr>
        <w:t>Dipendente di _______________________</w:t>
      </w:r>
    </w:p>
    <w:p w:rsidR="00242C46" w:rsidRPr="00FC1482" w:rsidRDefault="00242C46" w:rsidP="00197FB5">
      <w:pPr>
        <w:numPr>
          <w:ilvl w:val="0"/>
          <w:numId w:val="22"/>
        </w:numPr>
        <w:autoSpaceDE w:val="0"/>
        <w:spacing w:line="276" w:lineRule="auto"/>
        <w:ind w:right="55"/>
        <w:jc w:val="both"/>
        <w:rPr>
          <w:rFonts w:ascii="Calibri" w:hAnsi="Calibri"/>
          <w:color w:val="000000"/>
          <w:sz w:val="22"/>
          <w:szCs w:val="22"/>
        </w:rPr>
      </w:pPr>
      <w:r w:rsidRPr="00FC1482">
        <w:rPr>
          <w:rFonts w:ascii="Calibri" w:hAnsi="Calibri"/>
          <w:color w:val="000000"/>
          <w:sz w:val="22"/>
          <w:szCs w:val="22"/>
        </w:rPr>
        <w:t>Collaboratore a progetto di__________________________</w:t>
      </w:r>
    </w:p>
    <w:p w:rsidR="00242C46" w:rsidRPr="00FC1482" w:rsidRDefault="00242C46" w:rsidP="00197FB5">
      <w:pPr>
        <w:numPr>
          <w:ilvl w:val="0"/>
          <w:numId w:val="22"/>
        </w:numPr>
        <w:autoSpaceDE w:val="0"/>
        <w:spacing w:line="276" w:lineRule="auto"/>
        <w:ind w:right="55"/>
        <w:jc w:val="both"/>
        <w:rPr>
          <w:rFonts w:ascii="Calibri" w:hAnsi="Calibri"/>
          <w:sz w:val="22"/>
          <w:szCs w:val="22"/>
        </w:rPr>
      </w:pPr>
      <w:r w:rsidRPr="00FC1482">
        <w:rPr>
          <w:rFonts w:ascii="Calibri" w:hAnsi="Calibri"/>
          <w:color w:val="000000"/>
          <w:sz w:val="22"/>
          <w:szCs w:val="22"/>
        </w:rPr>
        <w:t>Socio attivo di ____________________________________</w:t>
      </w:r>
    </w:p>
    <w:p w:rsidR="00242C46" w:rsidRPr="00FC1482" w:rsidRDefault="00242C46">
      <w:pPr>
        <w:widowControl w:val="0"/>
        <w:autoSpaceDE w:val="0"/>
        <w:spacing w:line="276" w:lineRule="auto"/>
        <w:ind w:left="1843" w:right="55" w:hanging="283"/>
        <w:jc w:val="both"/>
        <w:rPr>
          <w:rFonts w:ascii="Calibri" w:hAnsi="Calibri"/>
          <w:sz w:val="22"/>
          <w:szCs w:val="22"/>
        </w:rPr>
      </w:pPr>
    </w:p>
    <w:p w:rsidR="00242C46" w:rsidRPr="00FC1482" w:rsidRDefault="00242C46">
      <w:pPr>
        <w:numPr>
          <w:ilvl w:val="0"/>
          <w:numId w:val="8"/>
        </w:numPr>
        <w:autoSpaceDE w:val="0"/>
        <w:spacing w:line="276" w:lineRule="auto"/>
        <w:ind w:left="1276" w:right="55" w:hanging="283"/>
        <w:jc w:val="both"/>
        <w:rPr>
          <w:rFonts w:ascii="Calibri" w:hAnsi="Calibri"/>
          <w:caps/>
          <w:sz w:val="22"/>
          <w:szCs w:val="22"/>
        </w:rPr>
      </w:pPr>
      <w:r w:rsidRPr="00FC1482">
        <w:rPr>
          <w:rFonts w:ascii="Calibri" w:hAnsi="Calibri"/>
          <w:b/>
          <w:caps/>
          <w:sz w:val="22"/>
          <w:szCs w:val="22"/>
        </w:rPr>
        <w:t>n</w:t>
      </w:r>
      <w:r w:rsidRPr="00FC1482">
        <w:rPr>
          <w:rFonts w:ascii="Calibri" w:hAnsi="Calibri"/>
          <w:b/>
          <w:sz w:val="22"/>
          <w:szCs w:val="22"/>
        </w:rPr>
        <w:t>ominativo</w:t>
      </w:r>
      <w:r w:rsidRPr="00FC1482">
        <w:rPr>
          <w:rFonts w:ascii="Calibri" w:hAnsi="Calibri"/>
          <w:sz w:val="22"/>
          <w:szCs w:val="22"/>
        </w:rPr>
        <w:t xml:space="preserve"> ____________________________________________________</w:t>
      </w:r>
    </w:p>
    <w:p w:rsidR="00242C46" w:rsidRPr="00FC1482" w:rsidRDefault="00242C46">
      <w:pPr>
        <w:widowControl w:val="0"/>
        <w:autoSpaceDE w:val="0"/>
        <w:spacing w:line="276" w:lineRule="auto"/>
        <w:ind w:left="993" w:right="55" w:firstLine="283"/>
        <w:jc w:val="both"/>
        <w:rPr>
          <w:rFonts w:ascii="Calibri" w:hAnsi="Calibri"/>
          <w:color w:val="000000"/>
          <w:sz w:val="22"/>
          <w:szCs w:val="22"/>
        </w:rPr>
      </w:pPr>
      <w:r w:rsidRPr="00FC1482">
        <w:rPr>
          <w:rFonts w:ascii="Calibri" w:hAnsi="Calibri"/>
          <w:caps/>
          <w:sz w:val="22"/>
          <w:szCs w:val="22"/>
        </w:rPr>
        <w:t>l</w:t>
      </w:r>
      <w:r w:rsidRPr="00FC1482">
        <w:rPr>
          <w:rFonts w:ascii="Calibri" w:hAnsi="Calibri"/>
          <w:sz w:val="22"/>
          <w:szCs w:val="22"/>
        </w:rPr>
        <w:t>uogo e data di nascita, __________________________________________________</w:t>
      </w:r>
    </w:p>
    <w:p w:rsidR="00242C46" w:rsidRPr="00FC1482" w:rsidRDefault="00242C46">
      <w:pPr>
        <w:widowControl w:val="0"/>
        <w:autoSpaceDE w:val="0"/>
        <w:spacing w:after="120" w:line="276" w:lineRule="auto"/>
        <w:ind w:left="1276" w:right="55"/>
        <w:jc w:val="both"/>
        <w:rPr>
          <w:rFonts w:ascii="Calibri" w:hAnsi="Calibri"/>
          <w:caps/>
          <w:color w:val="000000"/>
          <w:sz w:val="22"/>
          <w:szCs w:val="22"/>
        </w:rPr>
      </w:pPr>
      <w:r w:rsidRPr="00FC1482">
        <w:rPr>
          <w:rFonts w:ascii="Calibri" w:hAnsi="Calibri"/>
          <w:color w:val="000000"/>
          <w:sz w:val="22"/>
          <w:szCs w:val="22"/>
        </w:rPr>
        <w:t>Iscritto all’Ordine professionale degli _____________________ di ___________________ al n. __________ in data_____________, ruolo svolto nel gruppo di lavoro _______________________________</w:t>
      </w:r>
    </w:p>
    <w:p w:rsidR="00242C46" w:rsidRPr="00FC1482" w:rsidRDefault="00242C46">
      <w:pPr>
        <w:autoSpaceDE w:val="0"/>
        <w:spacing w:after="120" w:line="276" w:lineRule="auto"/>
        <w:ind w:left="1276" w:right="55"/>
        <w:jc w:val="both"/>
        <w:rPr>
          <w:rFonts w:ascii="Calibri" w:hAnsi="Calibri"/>
          <w:color w:val="000000"/>
          <w:sz w:val="22"/>
          <w:szCs w:val="22"/>
        </w:rPr>
      </w:pPr>
      <w:r w:rsidRPr="00FC1482">
        <w:rPr>
          <w:rFonts w:ascii="Calibri" w:hAnsi="Calibri"/>
          <w:caps/>
          <w:color w:val="000000"/>
          <w:sz w:val="22"/>
          <w:szCs w:val="22"/>
        </w:rPr>
        <w:lastRenderedPageBreak/>
        <w:t>n</w:t>
      </w:r>
      <w:r w:rsidRPr="00FC1482">
        <w:rPr>
          <w:rFonts w:ascii="Calibri" w:hAnsi="Calibri"/>
          <w:color w:val="000000"/>
          <w:sz w:val="22"/>
          <w:szCs w:val="22"/>
        </w:rPr>
        <w:t>atura del rapporto professionale intercorrente con il soggetto partecipante alla gara:</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dell’associazione temporanea di professionisti concorrente;</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Componente dello studio associato concorrente _____________________________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Professionista in organico alla struttura del concorrente partecipante, con STATUS di:</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Dipendente di 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Collaboratore a progetto di__________________________</w:t>
      </w:r>
    </w:p>
    <w:p w:rsidR="00242C46" w:rsidRPr="00FC1482" w:rsidRDefault="00242C46" w:rsidP="00E26EA2">
      <w:pPr>
        <w:numPr>
          <w:ilvl w:val="0"/>
          <w:numId w:val="26"/>
        </w:numPr>
        <w:spacing w:line="360" w:lineRule="auto"/>
        <w:jc w:val="both"/>
        <w:rPr>
          <w:rFonts w:ascii="Calibri" w:hAnsi="Calibri"/>
          <w:sz w:val="22"/>
          <w:szCs w:val="22"/>
        </w:rPr>
      </w:pPr>
      <w:r w:rsidRPr="00FC1482">
        <w:rPr>
          <w:rFonts w:ascii="Calibri" w:hAnsi="Calibri"/>
          <w:sz w:val="22"/>
          <w:szCs w:val="22"/>
        </w:rPr>
        <w:t>Socio attivo di ____________________________________</w:t>
      </w:r>
    </w:p>
    <w:p w:rsidR="00242C46" w:rsidRPr="00FC1482" w:rsidRDefault="00242C46">
      <w:pPr>
        <w:widowControl w:val="0"/>
        <w:autoSpaceDE w:val="0"/>
        <w:spacing w:line="276" w:lineRule="auto"/>
        <w:ind w:left="993" w:right="55" w:hanging="284"/>
        <w:rPr>
          <w:rFonts w:ascii="Calibri" w:hAnsi="Calibri"/>
          <w:b/>
          <w:sz w:val="22"/>
          <w:szCs w:val="22"/>
        </w:rPr>
      </w:pPr>
    </w:p>
    <w:p w:rsidR="00242C46" w:rsidRPr="00FC1482" w:rsidRDefault="00242C46">
      <w:pPr>
        <w:numPr>
          <w:ilvl w:val="0"/>
          <w:numId w:val="4"/>
        </w:numPr>
        <w:autoSpaceDE w:val="0"/>
        <w:spacing w:line="276" w:lineRule="auto"/>
        <w:jc w:val="both"/>
        <w:rPr>
          <w:rFonts w:ascii="Calibri" w:hAnsi="Calibri"/>
          <w:color w:val="000000"/>
          <w:sz w:val="22"/>
          <w:szCs w:val="22"/>
        </w:rPr>
      </w:pPr>
      <w:r w:rsidRPr="00FC1482">
        <w:rPr>
          <w:rFonts w:ascii="Calibri" w:hAnsi="Calibri"/>
          <w:color w:val="000000"/>
          <w:sz w:val="22"/>
          <w:szCs w:val="22"/>
        </w:rPr>
        <w:t xml:space="preserve">Di avere provveduto, tramite registrazione al sistema </w:t>
      </w:r>
      <w:proofErr w:type="spellStart"/>
      <w:r w:rsidRPr="00FC1482">
        <w:rPr>
          <w:rFonts w:ascii="Calibri" w:hAnsi="Calibri"/>
          <w:color w:val="000000"/>
          <w:sz w:val="22"/>
          <w:szCs w:val="22"/>
        </w:rPr>
        <w:t>AVCPass</w:t>
      </w:r>
      <w:proofErr w:type="spellEnd"/>
      <w:r w:rsidRPr="00FC1482">
        <w:rPr>
          <w:rFonts w:ascii="Calibri" w:hAnsi="Calibri"/>
          <w:color w:val="000000"/>
          <w:sz w:val="22"/>
          <w:szCs w:val="22"/>
        </w:rPr>
        <w:t xml:space="preserve">, all’acquisizione del </w:t>
      </w:r>
      <w:proofErr w:type="spellStart"/>
      <w:r w:rsidRPr="00FC1482">
        <w:rPr>
          <w:rFonts w:ascii="Calibri" w:hAnsi="Calibri"/>
          <w:color w:val="000000"/>
          <w:sz w:val="22"/>
          <w:szCs w:val="22"/>
        </w:rPr>
        <w:t>PassOe</w:t>
      </w:r>
      <w:proofErr w:type="spellEnd"/>
      <w:r w:rsidRPr="00FC1482">
        <w:rPr>
          <w:rFonts w:ascii="Calibri" w:hAnsi="Calibri"/>
          <w:color w:val="000000"/>
          <w:sz w:val="22"/>
          <w:szCs w:val="22"/>
        </w:rPr>
        <w:t xml:space="preserve"> che viene allegato alla presente;</w:t>
      </w:r>
    </w:p>
    <w:p w:rsidR="00242C46" w:rsidRPr="00FC1482" w:rsidRDefault="00242C46">
      <w:pPr>
        <w:pStyle w:val="Paragrafoelenco"/>
        <w:rPr>
          <w:rFonts w:ascii="Calibri" w:hAnsi="Calibri"/>
          <w:color w:val="000000"/>
          <w:sz w:val="22"/>
          <w:szCs w:val="22"/>
        </w:rPr>
      </w:pPr>
    </w:p>
    <w:p w:rsidR="00242C46" w:rsidRPr="00EF00CA" w:rsidRDefault="00242C46">
      <w:pPr>
        <w:numPr>
          <w:ilvl w:val="0"/>
          <w:numId w:val="4"/>
        </w:numPr>
        <w:autoSpaceDE w:val="0"/>
        <w:spacing w:line="276" w:lineRule="auto"/>
        <w:jc w:val="both"/>
        <w:rPr>
          <w:rFonts w:ascii="Calibri" w:hAnsi="Calibri"/>
          <w:color w:val="000000"/>
          <w:sz w:val="22"/>
          <w:szCs w:val="22"/>
        </w:rPr>
      </w:pPr>
      <w:r w:rsidRPr="00EF00CA">
        <w:rPr>
          <w:rFonts w:ascii="Calibri" w:hAnsi="Calibri"/>
          <w:color w:val="000000"/>
          <w:sz w:val="22"/>
          <w:szCs w:val="22"/>
        </w:rPr>
        <w:t xml:space="preserve">Che il domicilio al quale dovranno essere inviate tutte le comunicazioni attinenti lo svolgimento della gara è il seguente: Via ________________________ </w:t>
      </w:r>
      <w:proofErr w:type="spellStart"/>
      <w:r w:rsidRPr="00EF00CA">
        <w:rPr>
          <w:rFonts w:ascii="Calibri" w:hAnsi="Calibri"/>
          <w:color w:val="000000"/>
          <w:sz w:val="22"/>
          <w:szCs w:val="22"/>
        </w:rPr>
        <w:t>n°</w:t>
      </w:r>
      <w:proofErr w:type="spellEnd"/>
      <w:r w:rsidRPr="00EF00CA">
        <w:rPr>
          <w:rFonts w:ascii="Calibri" w:hAnsi="Calibri"/>
          <w:color w:val="000000"/>
          <w:sz w:val="22"/>
          <w:szCs w:val="22"/>
        </w:rPr>
        <w:t xml:space="preserve"> _____ </w:t>
      </w:r>
      <w:proofErr w:type="spellStart"/>
      <w:r w:rsidRPr="00EF00CA">
        <w:rPr>
          <w:rFonts w:ascii="Calibri" w:hAnsi="Calibri"/>
          <w:color w:val="000000"/>
          <w:sz w:val="22"/>
          <w:szCs w:val="22"/>
        </w:rPr>
        <w:t>cap</w:t>
      </w:r>
      <w:proofErr w:type="spellEnd"/>
      <w:r w:rsidRPr="00EF00CA">
        <w:rPr>
          <w:rFonts w:ascii="Calibri" w:hAnsi="Calibri"/>
          <w:color w:val="000000"/>
          <w:sz w:val="22"/>
          <w:szCs w:val="22"/>
        </w:rPr>
        <w:t xml:space="preserve"> _________ città _________________________Telefono _________________ </w:t>
      </w:r>
      <w:r w:rsidRPr="00EF00CA">
        <w:rPr>
          <w:rFonts w:ascii="Calibri" w:hAnsi="Calibri"/>
          <w:color w:val="000000"/>
          <w:sz w:val="22"/>
          <w:szCs w:val="22"/>
        </w:rPr>
        <w:tab/>
        <w:t>Fax _________________  posta certificata: ________________________</w:t>
      </w:r>
    </w:p>
    <w:p w:rsidR="00242C46" w:rsidRPr="00FC1482" w:rsidRDefault="00242C46" w:rsidP="0006505D">
      <w:pPr>
        <w:tabs>
          <w:tab w:val="left" w:pos="709"/>
        </w:tabs>
        <w:autoSpaceDE w:val="0"/>
        <w:spacing w:line="276" w:lineRule="auto"/>
        <w:ind w:left="700"/>
        <w:jc w:val="both"/>
        <w:rPr>
          <w:rFonts w:ascii="Calibri" w:hAnsi="Calibri"/>
          <w:i/>
          <w:color w:val="000000"/>
          <w:sz w:val="22"/>
          <w:szCs w:val="22"/>
        </w:rPr>
      </w:pPr>
      <w:r w:rsidRPr="00EF00CA">
        <w:rPr>
          <w:rFonts w:ascii="Calibri" w:hAnsi="Calibri"/>
          <w:color w:val="000000"/>
          <w:sz w:val="22"/>
          <w:szCs w:val="22"/>
        </w:rPr>
        <w:tab/>
      </w:r>
      <w:r w:rsidRPr="00EF00CA">
        <w:rPr>
          <w:rFonts w:ascii="Calibri" w:hAnsi="Calibri"/>
          <w:i/>
          <w:color w:val="000000"/>
          <w:sz w:val="22"/>
          <w:szCs w:val="22"/>
        </w:rPr>
        <w:t>(in caso di raggruppamenti la presente dichiarazione va resa dalla sola ditta mandataria)</w:t>
      </w:r>
    </w:p>
    <w:p w:rsidR="0006505D" w:rsidRPr="00FC1482" w:rsidRDefault="0006505D" w:rsidP="0006505D">
      <w:pPr>
        <w:tabs>
          <w:tab w:val="left" w:pos="709"/>
        </w:tabs>
        <w:autoSpaceDE w:val="0"/>
        <w:spacing w:line="276" w:lineRule="auto"/>
        <w:ind w:left="700"/>
        <w:jc w:val="both"/>
        <w:rPr>
          <w:rFonts w:ascii="Calibri" w:hAnsi="Calibri"/>
          <w:i/>
          <w:color w:val="000000"/>
          <w:sz w:val="22"/>
          <w:szCs w:val="22"/>
        </w:rPr>
      </w:pPr>
    </w:p>
    <w:p w:rsidR="00242C46" w:rsidRPr="00FC1482" w:rsidRDefault="00242C46">
      <w:pPr>
        <w:numPr>
          <w:ilvl w:val="0"/>
          <w:numId w:val="4"/>
        </w:numPr>
        <w:tabs>
          <w:tab w:val="left" w:pos="426"/>
        </w:tabs>
        <w:autoSpaceDE w:val="0"/>
        <w:jc w:val="both"/>
        <w:rPr>
          <w:rFonts w:ascii="Calibri" w:hAnsi="Calibri"/>
          <w:color w:val="000000"/>
          <w:sz w:val="22"/>
          <w:szCs w:val="22"/>
        </w:rPr>
      </w:pPr>
      <w:r w:rsidRPr="00FC1482">
        <w:rPr>
          <w:rFonts w:ascii="Calibri" w:hAnsi="Calibri"/>
          <w:sz w:val="22"/>
          <w:szCs w:val="22"/>
        </w:rPr>
        <w:t>di accettare il contenuto degli elaborati tecnici e progettuali messi a disposizione della Stazione appaltante;</w:t>
      </w:r>
    </w:p>
    <w:p w:rsidR="00242C46" w:rsidRPr="00FC1482" w:rsidRDefault="00242C46">
      <w:pPr>
        <w:widowControl w:val="0"/>
        <w:tabs>
          <w:tab w:val="left" w:pos="426"/>
        </w:tabs>
        <w:autoSpaceDE w:val="0"/>
        <w:jc w:val="both"/>
        <w:rPr>
          <w:rFonts w:ascii="Calibri" w:hAnsi="Calibri"/>
          <w:color w:val="000000"/>
          <w:sz w:val="22"/>
          <w:szCs w:val="22"/>
        </w:rPr>
      </w:pPr>
    </w:p>
    <w:p w:rsidR="00242C46" w:rsidRPr="00FC1482" w:rsidRDefault="00242C46">
      <w:pPr>
        <w:numPr>
          <w:ilvl w:val="0"/>
          <w:numId w:val="4"/>
        </w:numPr>
        <w:tabs>
          <w:tab w:val="left" w:pos="426"/>
        </w:tabs>
        <w:jc w:val="both"/>
        <w:rPr>
          <w:rFonts w:ascii="Calibri" w:hAnsi="Calibri"/>
          <w:sz w:val="22"/>
          <w:szCs w:val="22"/>
        </w:rPr>
      </w:pPr>
      <w:r w:rsidRPr="00FC1482">
        <w:rPr>
          <w:rFonts w:ascii="Calibri" w:hAnsi="Calibri"/>
          <w:sz w:val="22"/>
          <w:szCs w:val="22"/>
        </w:rPr>
        <w:t>di ritenere remunerativa l’offerta presentata per il presente affidamento, in quanto per la sua formulazione ha preso atto e tenuto conto:</w:t>
      </w:r>
    </w:p>
    <w:p w:rsidR="00242C46" w:rsidRPr="00FC1482" w:rsidRDefault="0006505D">
      <w:pPr>
        <w:numPr>
          <w:ilvl w:val="0"/>
          <w:numId w:val="25"/>
        </w:numPr>
        <w:tabs>
          <w:tab w:val="left" w:pos="426"/>
        </w:tabs>
        <w:ind w:left="1644" w:hanging="340"/>
        <w:jc w:val="both"/>
        <w:rPr>
          <w:rFonts w:ascii="Calibri" w:hAnsi="Calibri"/>
          <w:color w:val="000000"/>
          <w:sz w:val="22"/>
          <w:szCs w:val="22"/>
        </w:rPr>
      </w:pPr>
      <w:r w:rsidRPr="00FC1482">
        <w:rPr>
          <w:rFonts w:ascii="Calibri" w:hAnsi="Calibri"/>
          <w:sz w:val="22"/>
          <w:szCs w:val="22"/>
        </w:rPr>
        <w:t xml:space="preserve">    </w:t>
      </w:r>
      <w:r w:rsidR="00242C46" w:rsidRPr="00FC1482">
        <w:rPr>
          <w:rFonts w:ascii="Calibri" w:hAnsi="Calibri"/>
          <w:sz w:val="22"/>
          <w:szCs w:val="22"/>
        </w:rPr>
        <w:t>delle condizioni contrattuali, e degli oneri, compresi quelli eventuali in materia di sicurezza, di assicurazione, di condizioni di lavoro e di previdenza e assistenza, in vigore nel luogo dove devono essere svolti i lavori oggetto delle prestazioni di cui al presente affidamento;</w:t>
      </w:r>
    </w:p>
    <w:p w:rsidR="00242C46" w:rsidRDefault="0006505D">
      <w:pPr>
        <w:widowControl w:val="0"/>
        <w:numPr>
          <w:ilvl w:val="0"/>
          <w:numId w:val="25"/>
        </w:numPr>
        <w:tabs>
          <w:tab w:val="left" w:pos="426"/>
        </w:tabs>
        <w:autoSpaceDE w:val="0"/>
        <w:ind w:left="1644" w:hanging="340"/>
        <w:jc w:val="both"/>
        <w:rPr>
          <w:rFonts w:ascii="Calibri" w:hAnsi="Calibri"/>
          <w:color w:val="000000"/>
          <w:sz w:val="22"/>
          <w:szCs w:val="22"/>
        </w:rPr>
      </w:pPr>
      <w:r w:rsidRPr="00FC1482">
        <w:rPr>
          <w:rFonts w:ascii="Calibri" w:hAnsi="Calibri"/>
          <w:color w:val="000000"/>
          <w:sz w:val="22"/>
          <w:szCs w:val="22"/>
        </w:rPr>
        <w:t xml:space="preserve">   </w:t>
      </w:r>
      <w:r w:rsidR="00242C46" w:rsidRPr="00FC1482">
        <w:rPr>
          <w:rFonts w:ascii="Calibri" w:hAnsi="Calibri"/>
          <w:color w:val="000000"/>
          <w:sz w:val="22"/>
          <w:szCs w:val="22"/>
        </w:rPr>
        <w:t>di tutte le circostanze generali, particolari e locali, nessuna esclusa ed eccettuata, che possono avere influito o influire sia sulla realizzazione dei lavori, sia sulla determinazione della propria offerta;</w:t>
      </w:r>
    </w:p>
    <w:p w:rsidR="00981CA0" w:rsidRPr="00FC1482" w:rsidRDefault="00981CA0" w:rsidP="00981CA0">
      <w:pPr>
        <w:widowControl w:val="0"/>
        <w:tabs>
          <w:tab w:val="left" w:pos="426"/>
        </w:tabs>
        <w:autoSpaceDE w:val="0"/>
        <w:jc w:val="both"/>
        <w:rPr>
          <w:rFonts w:ascii="Calibri" w:hAnsi="Calibri"/>
          <w:color w:val="000000"/>
          <w:sz w:val="22"/>
          <w:szCs w:val="22"/>
        </w:rPr>
      </w:pPr>
    </w:p>
    <w:p w:rsidR="00242C46" w:rsidRPr="00FC1482" w:rsidRDefault="00242C46">
      <w:pPr>
        <w:widowControl w:val="0"/>
        <w:tabs>
          <w:tab w:val="left" w:pos="426"/>
        </w:tabs>
        <w:autoSpaceDE w:val="0"/>
        <w:jc w:val="both"/>
        <w:rPr>
          <w:rFonts w:ascii="Calibri" w:hAnsi="Calibri"/>
          <w:color w:val="000000"/>
          <w:sz w:val="22"/>
          <w:szCs w:val="22"/>
        </w:rPr>
      </w:pPr>
    </w:p>
    <w:p w:rsidR="00242C46" w:rsidRPr="00FC1482" w:rsidRDefault="00242C46">
      <w:pPr>
        <w:widowControl w:val="0"/>
        <w:numPr>
          <w:ilvl w:val="0"/>
          <w:numId w:val="4"/>
        </w:numPr>
        <w:tabs>
          <w:tab w:val="left" w:pos="709"/>
          <w:tab w:val="left" w:pos="3600"/>
          <w:tab w:val="left" w:pos="4320"/>
          <w:tab w:val="left" w:pos="5040"/>
          <w:tab w:val="left" w:pos="5760"/>
          <w:tab w:val="left" w:pos="6480"/>
          <w:tab w:val="left" w:pos="7200"/>
          <w:tab w:val="left" w:pos="7920"/>
          <w:tab w:val="left" w:pos="8640"/>
          <w:tab w:val="left" w:pos="10080"/>
        </w:tabs>
        <w:autoSpaceDE w:val="0"/>
        <w:jc w:val="both"/>
        <w:rPr>
          <w:rFonts w:ascii="Calibri" w:hAnsi="Calibri"/>
          <w:sz w:val="22"/>
          <w:szCs w:val="22"/>
        </w:rPr>
      </w:pPr>
      <w:r w:rsidRPr="00FC1482">
        <w:rPr>
          <w:rFonts w:ascii="Calibri" w:hAnsi="Calibri"/>
          <w:color w:val="000000"/>
          <w:sz w:val="22"/>
          <w:szCs w:val="22"/>
        </w:rPr>
        <w:t>Di essere informato che:</w:t>
      </w:r>
    </w:p>
    <w:p w:rsidR="00242C46" w:rsidRPr="00FC1482" w:rsidRDefault="00242C46">
      <w:pPr>
        <w:numPr>
          <w:ilvl w:val="0"/>
          <w:numId w:val="22"/>
        </w:numPr>
        <w:tabs>
          <w:tab w:val="left" w:pos="1440"/>
        </w:tabs>
        <w:ind w:left="1440"/>
        <w:jc w:val="both"/>
        <w:rPr>
          <w:rFonts w:ascii="Calibri" w:hAnsi="Calibri"/>
          <w:sz w:val="22"/>
          <w:szCs w:val="22"/>
        </w:rPr>
      </w:pPr>
      <w:r w:rsidRPr="00FC1482">
        <w:rPr>
          <w:rFonts w:ascii="Calibri" w:hAnsi="Calibri"/>
          <w:sz w:val="22"/>
          <w:szCs w:val="22"/>
        </w:rPr>
        <w:t>I dati personali forniti per la partecipazione al procedimento per l’affidamento del presente servizio e per le successive fasi verranno trattati esclusivamente per le finalità istituzionali dell’Amministrazione;</w:t>
      </w:r>
    </w:p>
    <w:p w:rsidR="00242C46" w:rsidRPr="00FC1482" w:rsidRDefault="00242C46">
      <w:pPr>
        <w:numPr>
          <w:ilvl w:val="0"/>
          <w:numId w:val="22"/>
        </w:numPr>
        <w:tabs>
          <w:tab w:val="left" w:pos="1440"/>
        </w:tabs>
        <w:ind w:left="1440"/>
        <w:jc w:val="both"/>
        <w:rPr>
          <w:rFonts w:ascii="Calibri" w:hAnsi="Calibri"/>
          <w:sz w:val="22"/>
          <w:szCs w:val="22"/>
        </w:rPr>
      </w:pPr>
      <w:r w:rsidRPr="00FC1482">
        <w:rPr>
          <w:rFonts w:ascii="Calibri" w:hAnsi="Calibri"/>
          <w:sz w:val="22"/>
          <w:szCs w:val="22"/>
        </w:rPr>
        <w:t>il conferimento dei dati richiesti è obbligatorio, in quanto previsto dalla citata normativa; l’eventuale rifiuto a fornire tali dati potrebbe comportare il mancato perfezionamento del procedimento di gara e delle sue successive fasi contrattuali;</w:t>
      </w:r>
    </w:p>
    <w:p w:rsidR="00242C46" w:rsidRPr="00FC1482" w:rsidRDefault="00242C46">
      <w:pPr>
        <w:numPr>
          <w:ilvl w:val="0"/>
          <w:numId w:val="22"/>
        </w:numPr>
        <w:tabs>
          <w:tab w:val="left" w:pos="1440"/>
        </w:tabs>
        <w:ind w:left="1440"/>
        <w:jc w:val="both"/>
        <w:rPr>
          <w:rFonts w:ascii="Calibri" w:hAnsi="Calibri"/>
          <w:sz w:val="22"/>
          <w:szCs w:val="22"/>
        </w:rPr>
      </w:pPr>
      <w:r w:rsidRPr="00FC1482">
        <w:rPr>
          <w:rFonts w:ascii="Calibri" w:hAnsi="Calibri"/>
          <w:sz w:val="22"/>
          <w:szCs w:val="22"/>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242C46" w:rsidRPr="00FC1482" w:rsidRDefault="00242C46">
      <w:pPr>
        <w:numPr>
          <w:ilvl w:val="0"/>
          <w:numId w:val="22"/>
        </w:numPr>
        <w:tabs>
          <w:tab w:val="left" w:pos="1440"/>
        </w:tabs>
        <w:ind w:left="1440"/>
        <w:jc w:val="both"/>
        <w:rPr>
          <w:rFonts w:ascii="Calibri" w:hAnsi="Calibri"/>
          <w:sz w:val="22"/>
          <w:szCs w:val="22"/>
        </w:rPr>
      </w:pPr>
      <w:r w:rsidRPr="00FC1482">
        <w:rPr>
          <w:rFonts w:ascii="Calibri" w:hAnsi="Calibri"/>
          <w:sz w:val="22"/>
          <w:szCs w:val="22"/>
        </w:rPr>
        <w:t xml:space="preserve">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w:t>
      </w:r>
      <w:r w:rsidRPr="00FC1482">
        <w:rPr>
          <w:rFonts w:ascii="Calibri" w:hAnsi="Calibri"/>
          <w:sz w:val="22"/>
          <w:szCs w:val="22"/>
        </w:rPr>
        <w:lastRenderedPageBreak/>
        <w:t>di legge e di regolamento e secondo quanto previsto dalle disposizioni contenute nel D.lgs. n° 196/2003.</w:t>
      </w:r>
    </w:p>
    <w:p w:rsidR="005D729C" w:rsidRDefault="00242C46" w:rsidP="005D729C">
      <w:pPr>
        <w:numPr>
          <w:ilvl w:val="0"/>
          <w:numId w:val="22"/>
        </w:numPr>
        <w:tabs>
          <w:tab w:val="left" w:pos="1440"/>
        </w:tabs>
        <w:ind w:left="1440"/>
        <w:jc w:val="both"/>
        <w:rPr>
          <w:rFonts w:ascii="Calibri" w:hAnsi="Calibri"/>
          <w:sz w:val="22"/>
          <w:szCs w:val="22"/>
        </w:rPr>
      </w:pPr>
      <w:r w:rsidRPr="005D729C">
        <w:rPr>
          <w:rFonts w:ascii="Calibri" w:hAnsi="Calibri"/>
          <w:sz w:val="22"/>
          <w:szCs w:val="22"/>
        </w:rPr>
        <w:t>Il titolare del trattamento dati è</w:t>
      </w:r>
      <w:r w:rsidR="005D729C" w:rsidRPr="005D729C">
        <w:rPr>
          <w:rFonts w:ascii="Calibri" w:hAnsi="Calibri"/>
          <w:sz w:val="22"/>
          <w:szCs w:val="22"/>
        </w:rPr>
        <w:t xml:space="preserve"> il Comune di sant’Antonio di Gallura</w:t>
      </w:r>
      <w:r w:rsidRPr="005D729C">
        <w:rPr>
          <w:rFonts w:ascii="Calibri" w:hAnsi="Calibri"/>
          <w:sz w:val="22"/>
          <w:szCs w:val="22"/>
        </w:rPr>
        <w:t xml:space="preserve"> </w:t>
      </w:r>
    </w:p>
    <w:p w:rsidR="00242C46" w:rsidRPr="005D729C" w:rsidRDefault="00242C46" w:rsidP="005D729C">
      <w:pPr>
        <w:numPr>
          <w:ilvl w:val="0"/>
          <w:numId w:val="22"/>
        </w:numPr>
        <w:tabs>
          <w:tab w:val="left" w:pos="1440"/>
        </w:tabs>
        <w:ind w:left="1440"/>
        <w:jc w:val="both"/>
        <w:rPr>
          <w:rFonts w:ascii="Calibri" w:hAnsi="Calibri"/>
          <w:sz w:val="22"/>
          <w:szCs w:val="22"/>
        </w:rPr>
      </w:pPr>
      <w:r w:rsidRPr="005D729C">
        <w:rPr>
          <w:rFonts w:ascii="Calibri" w:hAnsi="Calibri"/>
          <w:sz w:val="22"/>
          <w:szCs w:val="22"/>
        </w:rPr>
        <w:t xml:space="preserve">Il Responsabile del trattamento dei dati nel periodo di svolgimento della gara è </w:t>
      </w:r>
      <w:r w:rsidR="005D729C">
        <w:rPr>
          <w:rFonts w:ascii="Calibri" w:hAnsi="Calibri"/>
          <w:sz w:val="22"/>
          <w:szCs w:val="22"/>
        </w:rPr>
        <w:t xml:space="preserve">l’ Ing. Gianni </w:t>
      </w:r>
      <w:proofErr w:type="spellStart"/>
      <w:r w:rsidR="005D729C">
        <w:rPr>
          <w:rFonts w:ascii="Calibri" w:hAnsi="Calibri"/>
          <w:sz w:val="22"/>
          <w:szCs w:val="22"/>
        </w:rPr>
        <w:t>Tilocca</w:t>
      </w:r>
      <w:proofErr w:type="spellEnd"/>
    </w:p>
    <w:p w:rsidR="00242C46" w:rsidRPr="00FC1482" w:rsidRDefault="00242C46">
      <w:pPr>
        <w:tabs>
          <w:tab w:val="left" w:pos="1080"/>
          <w:tab w:val="left" w:pos="4680"/>
          <w:tab w:val="left" w:pos="5040"/>
        </w:tabs>
        <w:ind w:left="1080" w:hanging="1080"/>
        <w:jc w:val="both"/>
        <w:rPr>
          <w:rFonts w:ascii="Calibri" w:hAnsi="Calibri"/>
          <w:sz w:val="22"/>
          <w:szCs w:val="22"/>
        </w:rPr>
      </w:pPr>
    </w:p>
    <w:p w:rsidR="00242C46" w:rsidRPr="00FC1482" w:rsidRDefault="00242C46">
      <w:pPr>
        <w:tabs>
          <w:tab w:val="left" w:pos="1080"/>
          <w:tab w:val="left" w:pos="4680"/>
          <w:tab w:val="left" w:pos="5040"/>
        </w:tabs>
        <w:ind w:left="1080" w:hanging="1080"/>
        <w:jc w:val="both"/>
        <w:rPr>
          <w:rFonts w:ascii="Calibri" w:hAnsi="Calibri"/>
          <w:sz w:val="22"/>
          <w:szCs w:val="22"/>
        </w:rPr>
      </w:pPr>
      <w:r w:rsidRPr="00FC1482">
        <w:rPr>
          <w:rFonts w:ascii="Calibri" w:hAnsi="Calibri"/>
          <w:sz w:val="22"/>
          <w:szCs w:val="22"/>
        </w:rPr>
        <w:t>Luogo, lì ______________</w:t>
      </w:r>
    </w:p>
    <w:p w:rsidR="00242C46" w:rsidRPr="00FC1482" w:rsidRDefault="00242C46">
      <w:pPr>
        <w:tabs>
          <w:tab w:val="left" w:pos="1080"/>
          <w:tab w:val="left" w:pos="4680"/>
          <w:tab w:val="left" w:pos="5040"/>
        </w:tabs>
        <w:ind w:left="1080" w:hanging="1080"/>
        <w:jc w:val="both"/>
        <w:rPr>
          <w:rFonts w:ascii="Calibri" w:hAnsi="Calibri"/>
          <w:i/>
          <w:iCs/>
          <w:sz w:val="22"/>
          <w:szCs w:val="22"/>
        </w:rPr>
      </w:pPr>
      <w:r w:rsidRPr="00FC1482">
        <w:rPr>
          <w:rFonts w:ascii="Calibri" w:hAnsi="Calibri"/>
          <w:sz w:val="22"/>
          <w:szCs w:val="22"/>
        </w:rPr>
        <w:tab/>
      </w:r>
      <w:r w:rsidRPr="00FC1482">
        <w:rPr>
          <w:rFonts w:ascii="Calibri" w:hAnsi="Calibri"/>
          <w:sz w:val="22"/>
          <w:szCs w:val="22"/>
        </w:rPr>
        <w:tab/>
      </w:r>
      <w:r w:rsidR="00087FCD">
        <w:rPr>
          <w:rFonts w:ascii="Calibri" w:hAnsi="Calibri"/>
          <w:sz w:val="22"/>
          <w:szCs w:val="22"/>
        </w:rPr>
        <w:t xml:space="preserve">         </w:t>
      </w:r>
      <w:r w:rsidRPr="00FC1482">
        <w:rPr>
          <w:rFonts w:ascii="Calibri" w:hAnsi="Calibri"/>
          <w:sz w:val="22"/>
          <w:szCs w:val="22"/>
        </w:rPr>
        <w:t>IL LEGALE RAPPRESENTANTE</w:t>
      </w:r>
    </w:p>
    <w:p w:rsidR="00242C46" w:rsidRPr="00FC1482" w:rsidRDefault="00242C46">
      <w:pPr>
        <w:tabs>
          <w:tab w:val="left" w:pos="1080"/>
          <w:tab w:val="left" w:pos="4320"/>
          <w:tab w:val="left" w:pos="5040"/>
        </w:tabs>
        <w:ind w:left="1080" w:hanging="1080"/>
        <w:jc w:val="both"/>
        <w:rPr>
          <w:rFonts w:ascii="Calibri" w:hAnsi="Calibri"/>
          <w:i/>
          <w:iCs/>
          <w:sz w:val="22"/>
          <w:szCs w:val="22"/>
        </w:rPr>
      </w:pPr>
      <w:r w:rsidRPr="00FC1482">
        <w:rPr>
          <w:rFonts w:ascii="Calibri" w:hAnsi="Calibri"/>
          <w:i/>
          <w:iCs/>
          <w:sz w:val="22"/>
          <w:szCs w:val="22"/>
        </w:rPr>
        <w:tab/>
      </w:r>
      <w:r w:rsidRPr="00FC1482">
        <w:rPr>
          <w:rFonts w:ascii="Calibri" w:hAnsi="Calibri"/>
          <w:i/>
          <w:iCs/>
          <w:sz w:val="22"/>
          <w:szCs w:val="22"/>
        </w:rPr>
        <w:tab/>
        <w:t xml:space="preserve">                                Timbro e firma</w:t>
      </w:r>
    </w:p>
    <w:p w:rsidR="00242C46" w:rsidRPr="00FC1482" w:rsidRDefault="00242C46">
      <w:pPr>
        <w:tabs>
          <w:tab w:val="left" w:pos="1080"/>
          <w:tab w:val="left" w:pos="3780"/>
          <w:tab w:val="left" w:pos="4320"/>
          <w:tab w:val="left" w:pos="4680"/>
          <w:tab w:val="left" w:pos="5040"/>
        </w:tabs>
        <w:ind w:left="1080" w:hanging="1080"/>
        <w:jc w:val="both"/>
        <w:rPr>
          <w:rFonts w:ascii="Calibri" w:hAnsi="Calibri"/>
          <w:i/>
          <w:iCs/>
          <w:sz w:val="22"/>
          <w:szCs w:val="22"/>
        </w:rPr>
      </w:pPr>
      <w:r w:rsidRPr="00FC1482">
        <w:rPr>
          <w:rFonts w:ascii="Calibri" w:hAnsi="Calibri"/>
          <w:i/>
          <w:iCs/>
          <w:sz w:val="22"/>
          <w:szCs w:val="22"/>
        </w:rPr>
        <w:tab/>
      </w:r>
      <w:r w:rsidRPr="00FC1482">
        <w:rPr>
          <w:rFonts w:ascii="Calibri" w:hAnsi="Calibri"/>
          <w:i/>
          <w:iCs/>
          <w:sz w:val="22"/>
          <w:szCs w:val="22"/>
        </w:rPr>
        <w:tab/>
        <w:t xml:space="preserve">         (</w:t>
      </w:r>
      <w:r w:rsidRPr="00FC1482">
        <w:rPr>
          <w:rFonts w:ascii="Calibri" w:hAnsi="Calibri"/>
          <w:i/>
          <w:iCs/>
          <w:sz w:val="22"/>
          <w:szCs w:val="22"/>
          <w:u w:val="single"/>
        </w:rPr>
        <w:t>con allegata copia fotostatica di documento di identità</w:t>
      </w:r>
      <w:r w:rsidRPr="00FC1482">
        <w:rPr>
          <w:rFonts w:ascii="Calibri" w:hAnsi="Calibri"/>
          <w:i/>
          <w:iCs/>
          <w:sz w:val="22"/>
          <w:szCs w:val="22"/>
        </w:rPr>
        <w:t>)</w:t>
      </w:r>
    </w:p>
    <w:p w:rsidR="00242C46" w:rsidRPr="00FC1482" w:rsidRDefault="00242C46">
      <w:pPr>
        <w:tabs>
          <w:tab w:val="left" w:pos="1080"/>
          <w:tab w:val="left" w:pos="3780"/>
          <w:tab w:val="left" w:pos="4320"/>
          <w:tab w:val="left" w:pos="4680"/>
          <w:tab w:val="left" w:pos="5040"/>
        </w:tabs>
        <w:ind w:left="1080" w:hanging="1080"/>
        <w:jc w:val="both"/>
        <w:rPr>
          <w:rFonts w:ascii="Calibri" w:hAnsi="Calibri"/>
          <w:i/>
          <w:iCs/>
          <w:sz w:val="22"/>
          <w:szCs w:val="22"/>
        </w:rPr>
      </w:pPr>
      <w:r w:rsidRPr="00FC1482">
        <w:rPr>
          <w:rFonts w:ascii="Calibri" w:hAnsi="Calibri"/>
          <w:i/>
          <w:iCs/>
          <w:sz w:val="22"/>
          <w:szCs w:val="22"/>
        </w:rPr>
        <w:tab/>
      </w:r>
      <w:r w:rsidRPr="00FC1482">
        <w:rPr>
          <w:rFonts w:ascii="Calibri" w:hAnsi="Calibri"/>
          <w:i/>
          <w:iCs/>
          <w:sz w:val="22"/>
          <w:szCs w:val="22"/>
        </w:rPr>
        <w:tab/>
      </w:r>
    </w:p>
    <w:p w:rsidR="00242C46" w:rsidRPr="00FC1482" w:rsidRDefault="00242C46">
      <w:pPr>
        <w:tabs>
          <w:tab w:val="left" w:pos="1080"/>
          <w:tab w:val="left" w:pos="3780"/>
          <w:tab w:val="left" w:pos="4320"/>
          <w:tab w:val="left" w:pos="4680"/>
          <w:tab w:val="left" w:pos="5040"/>
        </w:tabs>
        <w:ind w:left="1080" w:hanging="1080"/>
        <w:jc w:val="both"/>
        <w:rPr>
          <w:rFonts w:ascii="Calibri" w:hAnsi="Calibri"/>
          <w:b/>
          <w:bCs/>
          <w:i/>
          <w:iCs/>
          <w:sz w:val="22"/>
          <w:szCs w:val="22"/>
        </w:rPr>
      </w:pPr>
      <w:r w:rsidRPr="00FC1482">
        <w:rPr>
          <w:rFonts w:ascii="Calibri" w:hAnsi="Calibri"/>
          <w:i/>
          <w:iCs/>
          <w:sz w:val="22"/>
          <w:szCs w:val="22"/>
        </w:rPr>
        <w:tab/>
      </w:r>
      <w:r w:rsidRPr="00FC1482">
        <w:rPr>
          <w:rFonts w:ascii="Calibri" w:hAnsi="Calibri"/>
          <w:i/>
          <w:iCs/>
          <w:sz w:val="22"/>
          <w:szCs w:val="22"/>
        </w:rPr>
        <w:tab/>
        <w:t xml:space="preserve">   </w:t>
      </w:r>
      <w:r w:rsidRPr="00FC1482">
        <w:rPr>
          <w:rFonts w:ascii="Calibri" w:hAnsi="Calibri"/>
          <w:b/>
          <w:bCs/>
          <w:i/>
          <w:iCs/>
          <w:sz w:val="22"/>
          <w:szCs w:val="22"/>
        </w:rPr>
        <w:t>___________________________________________________</w:t>
      </w:r>
      <w:bookmarkStart w:id="1" w:name="_GoBack"/>
      <w:bookmarkEnd w:id="1"/>
    </w:p>
    <w:sectPr w:rsidR="00242C46" w:rsidRPr="00FC1482" w:rsidSect="00F86ADF">
      <w:footerReference w:type="default" r:id="rId9"/>
      <w:pgSz w:w="11906" w:h="16838"/>
      <w:pgMar w:top="1417" w:right="1134" w:bottom="1134" w:left="1134" w:header="709" w:footer="5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CA" w:rsidRDefault="00B81CCA">
      <w:r>
        <w:separator/>
      </w:r>
    </w:p>
  </w:endnote>
  <w:endnote w:type="continuationSeparator" w:id="0">
    <w:p w:rsidR="00B81CCA" w:rsidRDefault="00B81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2B" w:rsidRDefault="001C36C2">
    <w:pPr>
      <w:pStyle w:val="Pidipagina"/>
      <w:jc w:val="right"/>
    </w:pPr>
    <w:r>
      <w:fldChar w:fldCharType="begin"/>
    </w:r>
    <w:r w:rsidR="00461D01">
      <w:instrText xml:space="preserve"> PAGE   \* MERGEFORMAT </w:instrText>
    </w:r>
    <w:r>
      <w:fldChar w:fldCharType="separate"/>
    </w:r>
    <w:r w:rsidR="005D729C">
      <w:rPr>
        <w:noProof/>
      </w:rPr>
      <w:t>2</w:t>
    </w:r>
    <w:r>
      <w:rPr>
        <w:noProof/>
      </w:rPr>
      <w:fldChar w:fldCharType="end"/>
    </w:r>
  </w:p>
  <w:p w:rsidR="00242C46" w:rsidRDefault="00242C46">
    <w:pPr>
      <w:pStyle w:val="Pidipagina"/>
      <w:ind w:right="360"/>
      <w:jc w:val="center"/>
      <w:rPr>
        <w:b/>
        <w:bCs/>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CA" w:rsidRDefault="00B81CCA">
      <w:r>
        <w:separator/>
      </w:r>
    </w:p>
  </w:footnote>
  <w:footnote w:type="continuationSeparator" w:id="0">
    <w:p w:rsidR="00B81CCA" w:rsidRDefault="00B81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2421" w:hanging="360"/>
      </w:pPr>
      <w:rPr>
        <w:rFonts w:ascii="Symbol" w:hAnsi="Symbol" w:cs="Symbol"/>
        <w:sz w:val="22"/>
        <w:szCs w:val="22"/>
      </w:rPr>
    </w:lvl>
  </w:abstractNum>
  <w:abstractNum w:abstractNumId="3">
    <w:nsid w:val="00000004"/>
    <w:multiLevelType w:val="singleLevel"/>
    <w:tmpl w:val="45900B70"/>
    <w:lvl w:ilvl="0">
      <w:start w:val="13"/>
      <w:numFmt w:val="decimal"/>
      <w:lvlText w:val="%1)"/>
      <w:lvlJc w:val="left"/>
      <w:pPr>
        <w:tabs>
          <w:tab w:val="num" w:pos="0"/>
        </w:tabs>
        <w:ind w:left="700" w:hanging="360"/>
      </w:pPr>
      <w:rPr>
        <w:rFonts w:ascii="Times New Roman" w:eastAsia="Times New Roman" w:hAnsi="Times New Roman" w:cs="Times New Roman" w:hint="default"/>
        <w:b w:val="0"/>
        <w:i w:val="0"/>
        <w:color w:val="000000"/>
        <w:sz w:val="22"/>
        <w:szCs w:val="22"/>
        <w:lang w:val="it-IT" w:eastAsia="zh-CN" w:bidi="ar-SA"/>
      </w:rPr>
    </w:lvl>
  </w:abstractNum>
  <w:abstractNum w:abstractNumId="4">
    <w:nsid w:val="00000005"/>
    <w:multiLevelType w:val="singleLevel"/>
    <w:tmpl w:val="00000005"/>
    <w:name w:val="WW8Num5"/>
    <w:lvl w:ilvl="0">
      <w:start w:val="10"/>
      <w:numFmt w:val="decimal"/>
      <w:lvlText w:val="%1)"/>
      <w:lvlJc w:val="left"/>
      <w:pPr>
        <w:tabs>
          <w:tab w:val="num" w:pos="0"/>
        </w:tabs>
        <w:ind w:left="700" w:hanging="360"/>
      </w:pPr>
      <w:rPr>
        <w:b w:val="0"/>
        <w:i w:val="0"/>
        <w:sz w:val="22"/>
        <w:szCs w:val="22"/>
      </w:rPr>
    </w:lvl>
  </w:abstractNum>
  <w:abstractNum w:abstractNumId="5">
    <w:nsid w:val="00000006"/>
    <w:multiLevelType w:val="singleLevel"/>
    <w:tmpl w:val="00000006"/>
    <w:name w:val="WW8Num6"/>
    <w:lvl w:ilvl="0">
      <w:start w:val="1"/>
      <w:numFmt w:val="bullet"/>
      <w:lvlText w:val=""/>
      <w:lvlJc w:val="left"/>
      <w:pPr>
        <w:tabs>
          <w:tab w:val="num" w:pos="9720"/>
        </w:tabs>
        <w:ind w:left="9720" w:hanging="360"/>
      </w:pPr>
      <w:rPr>
        <w:rFonts w:ascii="Wingdings" w:hAnsi="Wingdings" w:cs="Wingdings"/>
        <w:color w:val="000000"/>
        <w:sz w:val="22"/>
        <w:szCs w:val="22"/>
      </w:rPr>
    </w:lvl>
  </w:abstractNum>
  <w:abstractNum w:abstractNumId="6">
    <w:nsid w:val="00000007"/>
    <w:multiLevelType w:val="multilevel"/>
    <w:tmpl w:val="00000007"/>
    <w:name w:val="WW8Num7"/>
    <w:lvl w:ilvl="0">
      <w:start w:val="1"/>
      <w:numFmt w:val="upperLetter"/>
      <w:lvlText w:val="%1)"/>
      <w:lvlJc w:val="left"/>
      <w:pPr>
        <w:tabs>
          <w:tab w:val="num" w:pos="720"/>
        </w:tabs>
        <w:ind w:left="720" w:hanging="360"/>
      </w:pPr>
    </w:lvl>
    <w:lvl w:ilvl="1">
      <w:start w:val="2"/>
      <w:numFmt w:val="decimal"/>
      <w:lvlText w:val="%2)"/>
      <w:lvlJc w:val="left"/>
      <w:pPr>
        <w:tabs>
          <w:tab w:val="num" w:pos="720"/>
        </w:tabs>
        <w:ind w:left="720" w:hanging="360"/>
      </w:pPr>
      <w:rPr>
        <w:b w:val="0"/>
      </w:rPr>
    </w:lvl>
    <w:lvl w:ilvl="2">
      <w:start w:val="1"/>
      <w:numFmt w:val="bullet"/>
      <w:lvlText w:val=""/>
      <w:lvlJc w:val="left"/>
      <w:pPr>
        <w:tabs>
          <w:tab w:val="num" w:pos="2340"/>
        </w:tabs>
        <w:ind w:left="2340" w:hanging="360"/>
      </w:pPr>
      <w:rPr>
        <w:rFonts w:ascii="Wingdings" w:hAnsi="Wingdings" w:cs="Wingdings"/>
      </w:rPr>
    </w:lvl>
    <w:lvl w:ilvl="3">
      <w:numFmt w:val="bullet"/>
      <w:lvlText w:val="-"/>
      <w:lvlJc w:val="left"/>
      <w:pPr>
        <w:tabs>
          <w:tab w:val="num" w:pos="2880"/>
        </w:tabs>
        <w:ind w:left="288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8">
    <w:nsid w:val="00000009"/>
    <w:multiLevelType w:val="singleLevel"/>
    <w:tmpl w:val="00000009"/>
    <w:name w:val="WW8Num9"/>
    <w:lvl w:ilvl="0">
      <w:start w:val="1"/>
      <w:numFmt w:val="upperLetter"/>
      <w:lvlText w:val="%1."/>
      <w:lvlJc w:val="left"/>
      <w:pPr>
        <w:tabs>
          <w:tab w:val="num" w:pos="720"/>
        </w:tabs>
        <w:ind w:left="720" w:hanging="360"/>
      </w:pPr>
      <w:rPr>
        <w:rFonts w:ascii="Times New Roman" w:hAnsi="Times New Roman" w:cs="Times New Roman"/>
        <w:b w:val="0"/>
        <w:bCs/>
        <w:caps/>
        <w:color w:val="000000"/>
        <w:sz w:val="22"/>
        <w:szCs w:val="22"/>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b/>
      </w:rPr>
    </w:lvl>
  </w:abstractNum>
  <w:abstractNum w:abstractNumId="10">
    <w:nsid w:val="0000000B"/>
    <w:multiLevelType w:val="singleLevel"/>
    <w:tmpl w:val="0000000B"/>
    <w:name w:val="WW8Num11"/>
    <w:lvl w:ilvl="0">
      <w:start w:val="13"/>
      <w:numFmt w:val="bullet"/>
      <w:lvlText w:val=""/>
      <w:lvlJc w:val="left"/>
      <w:pPr>
        <w:tabs>
          <w:tab w:val="num" w:pos="0"/>
        </w:tabs>
        <w:ind w:left="720" w:hanging="360"/>
      </w:pPr>
      <w:rPr>
        <w:rFonts w:ascii="Wingdings 2" w:hAnsi="Wingdings 2" w:cs="Times New Roman"/>
        <w:sz w:val="22"/>
        <w:szCs w:val="22"/>
      </w:rPr>
    </w:lvl>
  </w:abstractNum>
  <w:abstractNum w:abstractNumId="11">
    <w:nsid w:val="0000000C"/>
    <w:multiLevelType w:val="multilevel"/>
    <w:tmpl w:val="0000000C"/>
    <w:name w:val="WW8Num12"/>
    <w:lvl w:ilvl="0">
      <w:start w:val="11"/>
      <w:numFmt w:val="decimal"/>
      <w:lvlText w:val="%1."/>
      <w:lvlJc w:val="left"/>
      <w:pPr>
        <w:tabs>
          <w:tab w:val="num" w:pos="0"/>
        </w:tabs>
        <w:ind w:left="495" w:hanging="495"/>
      </w:pPr>
      <w:rPr>
        <w:b w:val="0"/>
      </w:rPr>
    </w:lvl>
    <w:lvl w:ilvl="1">
      <w:start w:val="1"/>
      <w:numFmt w:val="decimal"/>
      <w:lvlText w:val="9.%2)"/>
      <w:lvlJc w:val="left"/>
      <w:pPr>
        <w:tabs>
          <w:tab w:val="num" w:pos="0"/>
        </w:tabs>
        <w:ind w:left="1420" w:hanging="720"/>
      </w:pPr>
      <w:rPr>
        <w:rFonts w:ascii="Times New Roman" w:hAnsi="Times New Roman" w:cs="Times New Roman"/>
        <w:b w:val="0"/>
        <w:bCs w:val="0"/>
        <w:i w:val="0"/>
        <w:sz w:val="20"/>
        <w:szCs w:val="20"/>
      </w:rPr>
    </w:lvl>
    <w:lvl w:ilvl="2">
      <w:start w:val="1"/>
      <w:numFmt w:val="decimal"/>
      <w:lvlText w:val="%1.%2.%3."/>
      <w:lvlJc w:val="left"/>
      <w:pPr>
        <w:tabs>
          <w:tab w:val="num" w:pos="0"/>
        </w:tabs>
        <w:ind w:left="2120" w:hanging="720"/>
      </w:pPr>
      <w:rPr>
        <w:b w:val="0"/>
      </w:rPr>
    </w:lvl>
    <w:lvl w:ilvl="3">
      <w:start w:val="1"/>
      <w:numFmt w:val="decimal"/>
      <w:lvlText w:val="%1.%2.%3.%4."/>
      <w:lvlJc w:val="left"/>
      <w:pPr>
        <w:tabs>
          <w:tab w:val="num" w:pos="0"/>
        </w:tabs>
        <w:ind w:left="3180" w:hanging="1080"/>
      </w:pPr>
      <w:rPr>
        <w:b w:val="0"/>
      </w:rPr>
    </w:lvl>
    <w:lvl w:ilvl="4">
      <w:start w:val="1"/>
      <w:numFmt w:val="decimal"/>
      <w:lvlText w:val="%1.%2.%3.%4.%5."/>
      <w:lvlJc w:val="left"/>
      <w:pPr>
        <w:tabs>
          <w:tab w:val="num" w:pos="0"/>
        </w:tabs>
        <w:ind w:left="3880" w:hanging="1080"/>
      </w:pPr>
      <w:rPr>
        <w:b w:val="0"/>
      </w:rPr>
    </w:lvl>
    <w:lvl w:ilvl="5">
      <w:start w:val="1"/>
      <w:numFmt w:val="decimal"/>
      <w:lvlText w:val="%1.%2.%3.%4.%5.%6."/>
      <w:lvlJc w:val="left"/>
      <w:pPr>
        <w:tabs>
          <w:tab w:val="num" w:pos="0"/>
        </w:tabs>
        <w:ind w:left="4940" w:hanging="1440"/>
      </w:pPr>
      <w:rPr>
        <w:b w:val="0"/>
      </w:rPr>
    </w:lvl>
    <w:lvl w:ilvl="6">
      <w:start w:val="1"/>
      <w:numFmt w:val="decimal"/>
      <w:lvlText w:val="%1.%2.%3.%4.%5.%6.%7."/>
      <w:lvlJc w:val="left"/>
      <w:pPr>
        <w:tabs>
          <w:tab w:val="num" w:pos="0"/>
        </w:tabs>
        <w:ind w:left="5640" w:hanging="1440"/>
      </w:pPr>
      <w:rPr>
        <w:b w:val="0"/>
      </w:rPr>
    </w:lvl>
    <w:lvl w:ilvl="7">
      <w:start w:val="1"/>
      <w:numFmt w:val="decimal"/>
      <w:lvlText w:val="%1.%2.%3.%4.%5.%6.%7.%8."/>
      <w:lvlJc w:val="left"/>
      <w:pPr>
        <w:tabs>
          <w:tab w:val="num" w:pos="0"/>
        </w:tabs>
        <w:ind w:left="6700" w:hanging="1800"/>
      </w:pPr>
      <w:rPr>
        <w:b w:val="0"/>
      </w:rPr>
    </w:lvl>
    <w:lvl w:ilvl="8">
      <w:start w:val="1"/>
      <w:numFmt w:val="decimal"/>
      <w:lvlText w:val="%1.%2.%3.%4.%5.%6.%7.%8.%9."/>
      <w:lvlJc w:val="left"/>
      <w:pPr>
        <w:tabs>
          <w:tab w:val="num" w:pos="0"/>
        </w:tabs>
        <w:ind w:left="7400" w:hanging="1800"/>
      </w:pPr>
      <w:rPr>
        <w:b w:val="0"/>
      </w:rPr>
    </w:lvl>
  </w:abstractNum>
  <w:abstractNum w:abstractNumId="12">
    <w:nsid w:val="0000000D"/>
    <w:multiLevelType w:val="singleLevel"/>
    <w:tmpl w:val="0000000D"/>
    <w:name w:val="WW8Num13"/>
    <w:lvl w:ilvl="0">
      <w:start w:val="3"/>
      <w:numFmt w:val="decimal"/>
      <w:lvlText w:val="9.%1)"/>
      <w:lvlJc w:val="left"/>
      <w:pPr>
        <w:tabs>
          <w:tab w:val="num" w:pos="0"/>
        </w:tabs>
        <w:ind w:left="700" w:hanging="360"/>
      </w:pPr>
      <w:rPr>
        <w:rFonts w:ascii="Times New Roman" w:hAnsi="Times New Roman" w:cs="Times New Roman"/>
        <w:b w:val="0"/>
        <w:i w:val="0"/>
        <w:sz w:val="22"/>
        <w:szCs w:val="22"/>
      </w:rPr>
    </w:lvl>
  </w:abstractNum>
  <w:abstractNum w:abstractNumId="13">
    <w:nsid w:val="0000000E"/>
    <w:multiLevelType w:val="singleLevel"/>
    <w:tmpl w:val="0000000E"/>
    <w:name w:val="WW8Num14"/>
    <w:lvl w:ilvl="0">
      <w:start w:val="1"/>
      <w:numFmt w:val="decimal"/>
      <w:lvlText w:val="%1)"/>
      <w:lvlJc w:val="left"/>
      <w:pPr>
        <w:tabs>
          <w:tab w:val="num" w:pos="757"/>
        </w:tabs>
        <w:ind w:left="757" w:hanging="397"/>
      </w:pPr>
      <w:rPr>
        <w:b w:val="0"/>
        <w:i w:val="0"/>
        <w:sz w:val="22"/>
        <w:szCs w:val="22"/>
      </w:rPr>
    </w:lvl>
  </w:abstractNum>
  <w:abstractNum w:abstractNumId="14">
    <w:nsid w:val="0000000F"/>
    <w:multiLevelType w:val="singleLevel"/>
    <w:tmpl w:val="0000000F"/>
    <w:lvl w:ilvl="0">
      <w:start w:val="11"/>
      <w:numFmt w:val="decimal"/>
      <w:lvlText w:val="%1)"/>
      <w:lvlJc w:val="left"/>
      <w:pPr>
        <w:tabs>
          <w:tab w:val="num" w:pos="700"/>
        </w:tabs>
        <w:ind w:left="700" w:hanging="360"/>
      </w:pPr>
      <w:rPr>
        <w:rFonts w:ascii="Times New Roman" w:hAnsi="Times New Roman" w:cs="Times New Roman"/>
        <w:b w:val="0"/>
        <w:i w:val="0"/>
        <w:iCs/>
        <w:sz w:val="22"/>
        <w:szCs w:val="22"/>
      </w:rPr>
    </w:lvl>
  </w:abstractNum>
  <w:abstractNum w:abstractNumId="15">
    <w:nsid w:val="00000010"/>
    <w:multiLevelType w:val="singleLevel"/>
    <w:tmpl w:val="00000010"/>
    <w:name w:val="WW8Num16"/>
    <w:lvl w:ilvl="0">
      <w:start w:val="1"/>
      <w:numFmt w:val="bullet"/>
      <w:lvlText w:val=""/>
      <w:lvlJc w:val="left"/>
      <w:pPr>
        <w:tabs>
          <w:tab w:val="num" w:pos="0"/>
        </w:tabs>
        <w:ind w:left="1571" w:hanging="360"/>
      </w:pPr>
      <w:rPr>
        <w:rFonts w:ascii="Symbol" w:hAnsi="Symbol" w:cs="Symbol"/>
        <w:sz w:val="22"/>
        <w:szCs w:val="22"/>
        <w:shd w:val="clear" w:color="auto" w:fill="FFFF00"/>
      </w:rPr>
    </w:lvl>
  </w:abstractNum>
  <w:abstractNum w:abstractNumId="16">
    <w:nsid w:val="00000011"/>
    <w:multiLevelType w:val="singleLevel"/>
    <w:tmpl w:val="00000011"/>
    <w:name w:val="WW8Num17"/>
    <w:lvl w:ilvl="0">
      <w:start w:val="1"/>
      <w:numFmt w:val="bullet"/>
      <w:lvlText w:val=""/>
      <w:lvlJc w:val="left"/>
      <w:pPr>
        <w:tabs>
          <w:tab w:val="num" w:pos="1381"/>
        </w:tabs>
        <w:ind w:left="1381" w:hanging="360"/>
      </w:pPr>
      <w:rPr>
        <w:rFonts w:ascii="Symbol" w:hAnsi="Symbol" w:cs="Symbol"/>
        <w:sz w:val="22"/>
        <w:szCs w:val="22"/>
      </w:rPr>
    </w:lvl>
  </w:abstractNum>
  <w:abstractNum w:abstractNumId="17">
    <w:nsid w:val="00000012"/>
    <w:multiLevelType w:val="multilevel"/>
    <w:tmpl w:val="00000012"/>
    <w:name w:val="WW8Num18"/>
    <w:lvl w:ilvl="0">
      <w:numFmt w:val="bullet"/>
      <w:lvlText w:val="-"/>
      <w:lvlJc w:val="left"/>
      <w:pPr>
        <w:tabs>
          <w:tab w:val="num" w:pos="1381"/>
        </w:tabs>
        <w:ind w:left="1361" w:hanging="3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2"/>
      <w:numFmt w:val="decimal"/>
      <w:lvlText w:val="%3)"/>
      <w:lvlJc w:val="left"/>
      <w:pPr>
        <w:tabs>
          <w:tab w:val="num" w:pos="737"/>
        </w:tabs>
        <w:ind w:left="737" w:hanging="397"/>
      </w:pPr>
      <w:rPr>
        <w:b w:val="0"/>
        <w:i w:val="0"/>
      </w:rPr>
    </w:lvl>
    <w:lvl w:ilvl="3">
      <w:start w:val="2"/>
      <w:numFmt w:val="decimal"/>
      <w:lvlText w:val="B%4)"/>
      <w:lvlJc w:val="left"/>
      <w:pPr>
        <w:tabs>
          <w:tab w:val="num" w:pos="1267"/>
        </w:tabs>
        <w:ind w:left="1247" w:hanging="340"/>
      </w:pPr>
      <w:rPr>
        <w:b w:val="0"/>
        <w:i w:val="0"/>
      </w:rPr>
    </w:lvl>
    <w:lvl w:ilvl="4">
      <w:start w:val="1"/>
      <w:numFmt w:val="lowerLetter"/>
      <w:lvlText w:val="%5)"/>
      <w:lvlJc w:val="left"/>
      <w:pPr>
        <w:tabs>
          <w:tab w:val="num" w:pos="1191"/>
        </w:tabs>
        <w:ind w:left="1191" w:hanging="397"/>
      </w:pPr>
    </w:lvl>
    <w:lvl w:ilvl="5">
      <w:start w:val="9"/>
      <w:numFmt w:val="decimal"/>
      <w:lvlText w:val="%6)"/>
      <w:lvlJc w:val="left"/>
      <w:pPr>
        <w:tabs>
          <w:tab w:val="num" w:pos="4320"/>
        </w:tabs>
        <w:ind w:left="4300" w:hanging="340"/>
      </w:p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3"/>
    <w:multiLevelType w:val="singleLevel"/>
    <w:tmpl w:val="00000013"/>
    <w:name w:val="WW8Num19"/>
    <w:lvl w:ilvl="0">
      <w:numFmt w:val="bullet"/>
      <w:lvlText w:val=""/>
      <w:lvlJc w:val="left"/>
      <w:pPr>
        <w:tabs>
          <w:tab w:val="num" w:pos="0"/>
        </w:tabs>
        <w:ind w:left="786" w:hanging="360"/>
      </w:pPr>
      <w:rPr>
        <w:rFonts w:ascii="Wingdings 2" w:hAnsi="Wingdings 2" w:cs="Times New Roman"/>
      </w:rPr>
    </w:lvl>
  </w:abstractNum>
  <w:abstractNum w:abstractNumId="19">
    <w:nsid w:val="00000014"/>
    <w:multiLevelType w:val="singleLevel"/>
    <w:tmpl w:val="00000014"/>
    <w:name w:val="WW8Num20"/>
    <w:lvl w:ilvl="0">
      <w:start w:val="2"/>
      <w:numFmt w:val="decimal"/>
      <w:lvlText w:val="%1)"/>
      <w:lvlJc w:val="left"/>
      <w:pPr>
        <w:tabs>
          <w:tab w:val="num" w:pos="700"/>
        </w:tabs>
        <w:ind w:left="700" w:hanging="360"/>
      </w:pPr>
      <w:rPr>
        <w:rFonts w:ascii="Times New Roman" w:hAnsi="Times New Roman" w:cs="Times New Roman"/>
        <w:b w:val="0"/>
        <w:i w:val="0"/>
        <w:sz w:val="22"/>
        <w:szCs w:val="22"/>
      </w:rPr>
    </w:lvl>
  </w:abstractNum>
  <w:abstractNum w:abstractNumId="20">
    <w:nsid w:val="00000015"/>
    <w:multiLevelType w:val="singleLevel"/>
    <w:tmpl w:val="00000015"/>
    <w:name w:val="WW8Num21"/>
    <w:lvl w:ilvl="0">
      <w:numFmt w:val="bullet"/>
      <w:lvlText w:val="-"/>
      <w:lvlJc w:val="left"/>
      <w:pPr>
        <w:tabs>
          <w:tab w:val="num" w:pos="0"/>
        </w:tabs>
        <w:ind w:left="720" w:hanging="360"/>
      </w:pPr>
      <w:rPr>
        <w:rFonts w:ascii="Arial" w:hAnsi="Arial" w:cs="Arial"/>
        <w:sz w:val="22"/>
        <w:szCs w:val="22"/>
      </w:rPr>
    </w:lvl>
  </w:abstractNum>
  <w:abstractNum w:abstractNumId="21">
    <w:nsid w:val="00000016"/>
    <w:multiLevelType w:val="singleLevel"/>
    <w:tmpl w:val="16DAF32C"/>
    <w:name w:val="WW8Num22"/>
    <w:lvl w:ilvl="0">
      <w:start w:val="1"/>
      <w:numFmt w:val="bullet"/>
      <w:lvlText w:val=""/>
      <w:lvlJc w:val="left"/>
      <w:pPr>
        <w:ind w:left="720" w:hanging="360"/>
      </w:pPr>
      <w:rPr>
        <w:rFonts w:ascii="Symbol" w:hAnsi="Symbol" w:cs="Symbol" w:hint="default"/>
        <w:sz w:val="20"/>
        <w:szCs w:val="20"/>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0"/>
      </w:rPr>
    </w:lvl>
    <w:lvl w:ilvl="1">
      <w:start w:val="2"/>
      <w:numFmt w:val="lowerLetter"/>
      <w:lvlText w:val="%2)"/>
      <w:lvlJc w:val="left"/>
      <w:pPr>
        <w:tabs>
          <w:tab w:val="num" w:pos="1440"/>
        </w:tabs>
        <w:ind w:left="1440" w:hanging="360"/>
      </w:pPr>
    </w:lvl>
    <w:lvl w:ilvl="2">
      <w:start w:val="5"/>
      <w:numFmt w:val="upperLetter"/>
      <w:lvlText w:val="%3)"/>
      <w:lvlJc w:val="left"/>
      <w:pPr>
        <w:tabs>
          <w:tab w:val="num" w:pos="0"/>
        </w:tabs>
        <w:ind w:left="2160" w:hanging="360"/>
      </w:pPr>
      <w:rPr>
        <w:b/>
      </w:rPr>
    </w:lvl>
    <w:lvl w:ilvl="3">
      <w:start w:val="1"/>
      <w:numFmt w:val="decimal"/>
      <w:lvlText w:val="%4)"/>
      <w:lvlJc w:val="left"/>
      <w:pPr>
        <w:tabs>
          <w:tab w:val="num" w:pos="0"/>
        </w:tabs>
        <w:ind w:left="2880" w:hanging="360"/>
      </w:p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color w:val="000000"/>
        <w:lang w:val="it-IT"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it-IT"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it-IT"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23B30EC"/>
    <w:multiLevelType w:val="singleLevel"/>
    <w:tmpl w:val="007E4CCE"/>
    <w:lvl w:ilvl="0">
      <w:start w:val="12"/>
      <w:numFmt w:val="decimal"/>
      <w:lvlText w:val="%1)"/>
      <w:lvlJc w:val="left"/>
      <w:pPr>
        <w:tabs>
          <w:tab w:val="num" w:pos="700"/>
        </w:tabs>
        <w:ind w:left="700" w:hanging="360"/>
      </w:pPr>
      <w:rPr>
        <w:rFonts w:ascii="Times New Roman" w:hAnsi="Times New Roman" w:cs="Times New Roman" w:hint="default"/>
        <w:b w:val="0"/>
        <w:i w:val="0"/>
        <w:iCs/>
        <w:sz w:val="22"/>
        <w:szCs w:val="22"/>
      </w:rPr>
    </w:lvl>
  </w:abstractNum>
  <w:abstractNum w:abstractNumId="26">
    <w:nsid w:val="094304EB"/>
    <w:multiLevelType w:val="hybridMultilevel"/>
    <w:tmpl w:val="E4866C0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7">
    <w:nsid w:val="199B0EB2"/>
    <w:multiLevelType w:val="hybridMultilevel"/>
    <w:tmpl w:val="D7962D18"/>
    <w:lvl w:ilvl="0" w:tplc="00000013">
      <w:numFmt w:val="bullet"/>
      <w:lvlText w:val=""/>
      <w:lvlJc w:val="left"/>
      <w:pPr>
        <w:ind w:left="720" w:hanging="360"/>
      </w:pPr>
      <w:rPr>
        <w:rFonts w:ascii="Wingdings 2" w:hAnsi="Wingdings 2"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5026C3B"/>
    <w:multiLevelType w:val="hybridMultilevel"/>
    <w:tmpl w:val="A0BCCFA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nsid w:val="3BDD3EB3"/>
    <w:multiLevelType w:val="singleLevel"/>
    <w:tmpl w:val="007E4CCE"/>
    <w:lvl w:ilvl="0">
      <w:start w:val="12"/>
      <w:numFmt w:val="decimal"/>
      <w:lvlText w:val="%1)"/>
      <w:lvlJc w:val="left"/>
      <w:pPr>
        <w:tabs>
          <w:tab w:val="num" w:pos="700"/>
        </w:tabs>
        <w:ind w:left="700" w:hanging="360"/>
      </w:pPr>
      <w:rPr>
        <w:rFonts w:ascii="Times New Roman" w:hAnsi="Times New Roman" w:cs="Times New Roman" w:hint="default"/>
        <w:b w:val="0"/>
        <w:i w:val="0"/>
        <w:iCs/>
        <w:sz w:val="22"/>
        <w:szCs w:val="22"/>
      </w:rPr>
    </w:lvl>
  </w:abstractNum>
  <w:abstractNum w:abstractNumId="30">
    <w:nsid w:val="47C926C9"/>
    <w:multiLevelType w:val="hybridMultilevel"/>
    <w:tmpl w:val="55B678A0"/>
    <w:lvl w:ilvl="0" w:tplc="16DAF32C">
      <w:start w:val="1"/>
      <w:numFmt w:val="bullet"/>
      <w:lvlText w:val=""/>
      <w:lvlJc w:val="left"/>
      <w:pPr>
        <w:ind w:left="720" w:hanging="360"/>
      </w:pPr>
      <w:rPr>
        <w:rFonts w:ascii="Symbol" w:hAnsi="Symbol" w:cs="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4D5634"/>
    <w:multiLevelType w:val="hybridMultilevel"/>
    <w:tmpl w:val="86CE1526"/>
    <w:lvl w:ilvl="0" w:tplc="0000000B">
      <w:start w:val="13"/>
      <w:numFmt w:val="bullet"/>
      <w:lvlText w:val=""/>
      <w:lvlJc w:val="left"/>
      <w:pPr>
        <w:ind w:left="1420" w:hanging="360"/>
      </w:pPr>
      <w:rPr>
        <w:rFonts w:ascii="Wingdings 2" w:hAnsi="Wingdings 2" w:cs="Times New Roman"/>
        <w:sz w:val="22"/>
        <w:szCs w:val="22"/>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2">
    <w:nsid w:val="78837BF6"/>
    <w:multiLevelType w:val="hybridMultilevel"/>
    <w:tmpl w:val="A30A2BFA"/>
    <w:lvl w:ilvl="0" w:tplc="B406DA62">
      <w:start w:val="4"/>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nsid w:val="7DC1272C"/>
    <w:multiLevelType w:val="multilevel"/>
    <w:tmpl w:val="D9D43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0"/>
  </w:num>
  <w:num w:numId="27">
    <w:abstractNumId w:val="26"/>
  </w:num>
  <w:num w:numId="28">
    <w:abstractNumId w:val="28"/>
  </w:num>
  <w:num w:numId="29">
    <w:abstractNumId w:val="27"/>
  </w:num>
  <w:num w:numId="30">
    <w:abstractNumId w:val="32"/>
  </w:num>
  <w:num w:numId="31">
    <w:abstractNumId w:val="33"/>
  </w:num>
  <w:num w:numId="32">
    <w:abstractNumId w:val="31"/>
  </w:num>
  <w:num w:numId="33">
    <w:abstractNumId w:val="29"/>
  </w:num>
  <w:num w:numId="34">
    <w:abstractNumId w:val="25"/>
  </w:num>
  <w:num w:numId="35">
    <w:abstractNumId w:val="8"/>
    <w:lvlOverride w:ilvl="0">
      <w:startOverride w:val="1"/>
    </w:lvlOverride>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rsids>
    <w:rsidRoot w:val="00197FB5"/>
    <w:rsid w:val="00022665"/>
    <w:rsid w:val="000425DC"/>
    <w:rsid w:val="0006505D"/>
    <w:rsid w:val="00080B4D"/>
    <w:rsid w:val="00087FCD"/>
    <w:rsid w:val="000C07AA"/>
    <w:rsid w:val="00101875"/>
    <w:rsid w:val="001369FD"/>
    <w:rsid w:val="0019484E"/>
    <w:rsid w:val="00197FB5"/>
    <w:rsid w:val="001A6319"/>
    <w:rsid w:val="001C36C2"/>
    <w:rsid w:val="001D4183"/>
    <w:rsid w:val="001F7F02"/>
    <w:rsid w:val="002041A3"/>
    <w:rsid w:val="00242C46"/>
    <w:rsid w:val="002537B3"/>
    <w:rsid w:val="00260CAB"/>
    <w:rsid w:val="00263EEB"/>
    <w:rsid w:val="00272AC4"/>
    <w:rsid w:val="0028076C"/>
    <w:rsid w:val="002B3C1D"/>
    <w:rsid w:val="002D5352"/>
    <w:rsid w:val="002E3B35"/>
    <w:rsid w:val="00375674"/>
    <w:rsid w:val="003C5D27"/>
    <w:rsid w:val="003E10ED"/>
    <w:rsid w:val="003E48CD"/>
    <w:rsid w:val="0043312A"/>
    <w:rsid w:val="0043770F"/>
    <w:rsid w:val="00461D01"/>
    <w:rsid w:val="004735E5"/>
    <w:rsid w:val="004E38C0"/>
    <w:rsid w:val="004E3B3A"/>
    <w:rsid w:val="00502510"/>
    <w:rsid w:val="00516CD5"/>
    <w:rsid w:val="00523E4D"/>
    <w:rsid w:val="00530193"/>
    <w:rsid w:val="005D729C"/>
    <w:rsid w:val="006923E2"/>
    <w:rsid w:val="006C75BA"/>
    <w:rsid w:val="006D0B88"/>
    <w:rsid w:val="006E54B1"/>
    <w:rsid w:val="006F778F"/>
    <w:rsid w:val="00722A75"/>
    <w:rsid w:val="00722E07"/>
    <w:rsid w:val="00726D2B"/>
    <w:rsid w:val="00731544"/>
    <w:rsid w:val="00752531"/>
    <w:rsid w:val="00775929"/>
    <w:rsid w:val="0078281A"/>
    <w:rsid w:val="007B7362"/>
    <w:rsid w:val="007C48E4"/>
    <w:rsid w:val="00822619"/>
    <w:rsid w:val="00840C9B"/>
    <w:rsid w:val="008A5A27"/>
    <w:rsid w:val="00944476"/>
    <w:rsid w:val="00981CA0"/>
    <w:rsid w:val="009A0BC3"/>
    <w:rsid w:val="009C5DB4"/>
    <w:rsid w:val="00A44FEF"/>
    <w:rsid w:val="00A57C5D"/>
    <w:rsid w:val="00A657D4"/>
    <w:rsid w:val="00A9218E"/>
    <w:rsid w:val="00AC79CF"/>
    <w:rsid w:val="00B51902"/>
    <w:rsid w:val="00B77CC2"/>
    <w:rsid w:val="00B81CCA"/>
    <w:rsid w:val="00B9201D"/>
    <w:rsid w:val="00BA24BF"/>
    <w:rsid w:val="00BC53FD"/>
    <w:rsid w:val="00BD31E7"/>
    <w:rsid w:val="00BD5860"/>
    <w:rsid w:val="00C150B9"/>
    <w:rsid w:val="00C346EA"/>
    <w:rsid w:val="00C51025"/>
    <w:rsid w:val="00C71B1C"/>
    <w:rsid w:val="00CC20B8"/>
    <w:rsid w:val="00CC3C26"/>
    <w:rsid w:val="00CC69ED"/>
    <w:rsid w:val="00D757E4"/>
    <w:rsid w:val="00DD19B4"/>
    <w:rsid w:val="00DD4611"/>
    <w:rsid w:val="00DE4D99"/>
    <w:rsid w:val="00DE6B35"/>
    <w:rsid w:val="00E259BD"/>
    <w:rsid w:val="00E26EA2"/>
    <w:rsid w:val="00EB3145"/>
    <w:rsid w:val="00EC3F6E"/>
    <w:rsid w:val="00EC6D3A"/>
    <w:rsid w:val="00EF00CA"/>
    <w:rsid w:val="00F04C1E"/>
    <w:rsid w:val="00F54437"/>
    <w:rsid w:val="00F816BE"/>
    <w:rsid w:val="00F86ADF"/>
    <w:rsid w:val="00FC1482"/>
    <w:rsid w:val="00FD4408"/>
    <w:rsid w:val="00FD4F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ADF"/>
    <w:pPr>
      <w:suppressAutoHyphens/>
    </w:pPr>
    <w:rPr>
      <w:sz w:val="24"/>
      <w:szCs w:val="24"/>
      <w:lang w:eastAsia="zh-CN"/>
    </w:rPr>
  </w:style>
  <w:style w:type="paragraph" w:styleId="Titolo1">
    <w:name w:val="heading 1"/>
    <w:basedOn w:val="Normale"/>
    <w:next w:val="Normale"/>
    <w:qFormat/>
    <w:rsid w:val="00F86ADF"/>
    <w:pPr>
      <w:keepNext/>
      <w:tabs>
        <w:tab w:val="num" w:pos="0"/>
      </w:tabs>
      <w:ind w:left="432" w:hanging="432"/>
      <w:jc w:val="both"/>
      <w:outlineLvl w:val="0"/>
    </w:pPr>
    <w:rPr>
      <w:b/>
      <w:bCs/>
    </w:rPr>
  </w:style>
  <w:style w:type="paragraph" w:styleId="Titolo2">
    <w:name w:val="heading 2"/>
    <w:basedOn w:val="Normale"/>
    <w:next w:val="Normale"/>
    <w:qFormat/>
    <w:rsid w:val="00F86ADF"/>
    <w:pPr>
      <w:keepNext/>
      <w:tabs>
        <w:tab w:val="num" w:pos="0"/>
      </w:tabs>
      <w:spacing w:line="360" w:lineRule="auto"/>
      <w:ind w:left="576" w:hanging="576"/>
      <w:jc w:val="center"/>
      <w:outlineLvl w:val="1"/>
    </w:pPr>
    <w:rPr>
      <w:b/>
      <w:bCs/>
    </w:rPr>
  </w:style>
  <w:style w:type="paragraph" w:styleId="Titolo3">
    <w:name w:val="heading 3"/>
    <w:basedOn w:val="Normale"/>
    <w:next w:val="Normale"/>
    <w:qFormat/>
    <w:rsid w:val="00F86ADF"/>
    <w:pPr>
      <w:keepNext/>
      <w:tabs>
        <w:tab w:val="num" w:pos="0"/>
        <w:tab w:val="left" w:pos="1080"/>
        <w:tab w:val="left" w:pos="4320"/>
        <w:tab w:val="left" w:pos="5040"/>
      </w:tabs>
      <w:ind w:left="720" w:hanging="720"/>
      <w:jc w:val="both"/>
      <w:outlineLvl w:val="2"/>
    </w:pPr>
    <w:rPr>
      <w:b/>
      <w:bCs/>
      <w:i/>
      <w:iCs/>
      <w:sz w:val="20"/>
    </w:rPr>
  </w:style>
  <w:style w:type="paragraph" w:styleId="Titolo4">
    <w:name w:val="heading 4"/>
    <w:basedOn w:val="Titolo10"/>
    <w:next w:val="Corpotesto1"/>
    <w:qFormat/>
    <w:rsid w:val="00F86ADF"/>
    <w:pPr>
      <w:tabs>
        <w:tab w:val="num" w:pos="0"/>
      </w:tabs>
      <w:spacing w:before="120" w:after="120"/>
      <w:ind w:left="864" w:hanging="864"/>
      <w:outlineLvl w:val="3"/>
    </w:pPr>
    <w:rPr>
      <w:rFonts w:ascii="Liberation Serif" w:eastAsia="SimSun" w:hAnsi="Liberation Serif" w:cs="Arial"/>
      <w:bCs/>
      <w:color w:val="808080"/>
      <w:sz w:val="24"/>
      <w:szCs w:val="24"/>
    </w:rPr>
  </w:style>
  <w:style w:type="paragraph" w:styleId="Titolo5">
    <w:name w:val="heading 5"/>
    <w:basedOn w:val="Titolo10"/>
    <w:next w:val="Corpotesto1"/>
    <w:qFormat/>
    <w:rsid w:val="00F86ADF"/>
    <w:pPr>
      <w:tabs>
        <w:tab w:val="num" w:pos="0"/>
      </w:tabs>
      <w:spacing w:before="120" w:after="60"/>
      <w:ind w:left="1008" w:hanging="1008"/>
      <w:outlineLvl w:val="4"/>
    </w:pPr>
    <w:rPr>
      <w:rFonts w:ascii="Liberation Serif" w:eastAsia="SimSun" w:hAnsi="Liberation Serif" w:cs="Arial"/>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6ADF"/>
  </w:style>
  <w:style w:type="character" w:customStyle="1" w:styleId="WW8Num1z1">
    <w:name w:val="WW8Num1z1"/>
    <w:rsid w:val="00F86ADF"/>
  </w:style>
  <w:style w:type="character" w:customStyle="1" w:styleId="WW8Num1z2">
    <w:name w:val="WW8Num1z2"/>
    <w:rsid w:val="00F86ADF"/>
  </w:style>
  <w:style w:type="character" w:customStyle="1" w:styleId="WW8Num1z3">
    <w:name w:val="WW8Num1z3"/>
    <w:rsid w:val="00F86ADF"/>
  </w:style>
  <w:style w:type="character" w:customStyle="1" w:styleId="WW8Num1z4">
    <w:name w:val="WW8Num1z4"/>
    <w:rsid w:val="00F86ADF"/>
  </w:style>
  <w:style w:type="character" w:customStyle="1" w:styleId="WW8Num1z5">
    <w:name w:val="WW8Num1z5"/>
    <w:rsid w:val="00F86ADF"/>
  </w:style>
  <w:style w:type="character" w:customStyle="1" w:styleId="WW8Num1z6">
    <w:name w:val="WW8Num1z6"/>
    <w:rsid w:val="00F86ADF"/>
  </w:style>
  <w:style w:type="character" w:customStyle="1" w:styleId="WW8Num1z7">
    <w:name w:val="WW8Num1z7"/>
    <w:rsid w:val="00F86ADF"/>
  </w:style>
  <w:style w:type="character" w:customStyle="1" w:styleId="WW8Num1z8">
    <w:name w:val="WW8Num1z8"/>
    <w:rsid w:val="00F86ADF"/>
  </w:style>
  <w:style w:type="character" w:customStyle="1" w:styleId="WW8Num2z0">
    <w:name w:val="WW8Num2z0"/>
    <w:rsid w:val="00F86ADF"/>
  </w:style>
  <w:style w:type="character" w:customStyle="1" w:styleId="WW8Num2z1">
    <w:name w:val="WW8Num2z1"/>
    <w:rsid w:val="00F86ADF"/>
  </w:style>
  <w:style w:type="character" w:customStyle="1" w:styleId="WW8Num2z2">
    <w:name w:val="WW8Num2z2"/>
    <w:rsid w:val="00F86ADF"/>
  </w:style>
  <w:style w:type="character" w:customStyle="1" w:styleId="WW8Num2z3">
    <w:name w:val="WW8Num2z3"/>
    <w:rsid w:val="00F86ADF"/>
  </w:style>
  <w:style w:type="character" w:customStyle="1" w:styleId="WW8Num2z4">
    <w:name w:val="WW8Num2z4"/>
    <w:rsid w:val="00F86ADF"/>
  </w:style>
  <w:style w:type="character" w:customStyle="1" w:styleId="WW8Num2z5">
    <w:name w:val="WW8Num2z5"/>
    <w:rsid w:val="00F86ADF"/>
  </w:style>
  <w:style w:type="character" w:customStyle="1" w:styleId="WW8Num2z6">
    <w:name w:val="WW8Num2z6"/>
    <w:rsid w:val="00F86ADF"/>
  </w:style>
  <w:style w:type="character" w:customStyle="1" w:styleId="WW8Num2z7">
    <w:name w:val="WW8Num2z7"/>
    <w:rsid w:val="00F86ADF"/>
  </w:style>
  <w:style w:type="character" w:customStyle="1" w:styleId="WW8Num2z8">
    <w:name w:val="WW8Num2z8"/>
    <w:rsid w:val="00F86ADF"/>
  </w:style>
  <w:style w:type="character" w:customStyle="1" w:styleId="WW8Num3z0">
    <w:name w:val="WW8Num3z0"/>
    <w:rsid w:val="00F86ADF"/>
    <w:rPr>
      <w:rFonts w:ascii="Symbol" w:hAnsi="Symbol" w:cs="Symbol"/>
      <w:sz w:val="22"/>
      <w:szCs w:val="22"/>
    </w:rPr>
  </w:style>
  <w:style w:type="character" w:customStyle="1" w:styleId="WW8Num4z0">
    <w:name w:val="WW8Num4z0"/>
    <w:rsid w:val="00F86ADF"/>
    <w:rPr>
      <w:rFonts w:ascii="Times New Roman" w:eastAsia="Times New Roman" w:hAnsi="Times New Roman" w:cs="Times New Roman"/>
      <w:b w:val="0"/>
      <w:i w:val="0"/>
      <w:color w:val="000000"/>
      <w:sz w:val="22"/>
      <w:szCs w:val="22"/>
      <w:lang w:val="it-IT" w:eastAsia="zh-CN" w:bidi="ar-SA"/>
    </w:rPr>
  </w:style>
  <w:style w:type="character" w:customStyle="1" w:styleId="WW8Num5z0">
    <w:name w:val="WW8Num5z0"/>
    <w:rsid w:val="00F86ADF"/>
    <w:rPr>
      <w:b w:val="0"/>
      <w:i w:val="0"/>
      <w:sz w:val="22"/>
      <w:szCs w:val="22"/>
    </w:rPr>
  </w:style>
  <w:style w:type="character" w:customStyle="1" w:styleId="WW8Num6z0">
    <w:name w:val="WW8Num6z0"/>
    <w:rsid w:val="00F86ADF"/>
    <w:rPr>
      <w:rFonts w:ascii="Wingdings" w:hAnsi="Wingdings" w:cs="Wingdings"/>
      <w:color w:val="000000"/>
      <w:sz w:val="22"/>
      <w:szCs w:val="22"/>
    </w:rPr>
  </w:style>
  <w:style w:type="character" w:customStyle="1" w:styleId="WW8Num7z0">
    <w:name w:val="WW8Num7z0"/>
    <w:rsid w:val="00F86ADF"/>
  </w:style>
  <w:style w:type="character" w:customStyle="1" w:styleId="WW8Num7z1">
    <w:name w:val="WW8Num7z1"/>
    <w:rsid w:val="00F86ADF"/>
    <w:rPr>
      <w:b w:val="0"/>
    </w:rPr>
  </w:style>
  <w:style w:type="character" w:customStyle="1" w:styleId="WW8Num7z2">
    <w:name w:val="WW8Num7z2"/>
    <w:rsid w:val="00F86ADF"/>
    <w:rPr>
      <w:rFonts w:ascii="Wingdings" w:hAnsi="Wingdings" w:cs="Wingdings"/>
    </w:rPr>
  </w:style>
  <w:style w:type="character" w:customStyle="1" w:styleId="WW8Num7z3">
    <w:name w:val="WW8Num7z3"/>
    <w:rsid w:val="00F86ADF"/>
    <w:rPr>
      <w:rFonts w:ascii="Arial" w:hAnsi="Arial" w:cs="Arial"/>
      <w:sz w:val="22"/>
      <w:szCs w:val="22"/>
    </w:rPr>
  </w:style>
  <w:style w:type="character" w:customStyle="1" w:styleId="WW8Num7z4">
    <w:name w:val="WW8Num7z4"/>
    <w:rsid w:val="00F86ADF"/>
  </w:style>
  <w:style w:type="character" w:customStyle="1" w:styleId="WW8Num7z5">
    <w:name w:val="WW8Num7z5"/>
    <w:rsid w:val="00F86ADF"/>
  </w:style>
  <w:style w:type="character" w:customStyle="1" w:styleId="WW8Num7z6">
    <w:name w:val="WW8Num7z6"/>
    <w:rsid w:val="00F86ADF"/>
  </w:style>
  <w:style w:type="character" w:customStyle="1" w:styleId="WW8Num7z7">
    <w:name w:val="WW8Num7z7"/>
    <w:rsid w:val="00F86ADF"/>
  </w:style>
  <w:style w:type="character" w:customStyle="1" w:styleId="WW8Num7z8">
    <w:name w:val="WW8Num7z8"/>
    <w:rsid w:val="00F86ADF"/>
  </w:style>
  <w:style w:type="character" w:customStyle="1" w:styleId="WW8Num8z0">
    <w:name w:val="WW8Num8z0"/>
    <w:rsid w:val="00F86ADF"/>
    <w:rPr>
      <w:rFonts w:ascii="Times New Roman" w:hAnsi="Times New Roman" w:cs="Times New Roman"/>
      <w:sz w:val="22"/>
      <w:szCs w:val="22"/>
    </w:rPr>
  </w:style>
  <w:style w:type="character" w:customStyle="1" w:styleId="WW8Num9z0">
    <w:name w:val="WW8Num9z0"/>
    <w:rsid w:val="00F86ADF"/>
    <w:rPr>
      <w:rFonts w:ascii="Times New Roman" w:hAnsi="Times New Roman" w:cs="Times New Roman"/>
      <w:b w:val="0"/>
      <w:bCs/>
      <w:caps/>
      <w:color w:val="000000"/>
      <w:sz w:val="22"/>
      <w:szCs w:val="22"/>
    </w:rPr>
  </w:style>
  <w:style w:type="character" w:customStyle="1" w:styleId="WW8Num10z0">
    <w:name w:val="WW8Num10z0"/>
    <w:rsid w:val="00F86ADF"/>
    <w:rPr>
      <w:rFonts w:ascii="Times New Roman" w:hAnsi="Times New Roman" w:cs="Times New Roman"/>
      <w:b/>
    </w:rPr>
  </w:style>
  <w:style w:type="character" w:customStyle="1" w:styleId="WW8Num11z0">
    <w:name w:val="WW8Num11z0"/>
    <w:rsid w:val="00F86ADF"/>
    <w:rPr>
      <w:rFonts w:ascii="Wingdings 2" w:hAnsi="Wingdings 2" w:cs="Times New Roman"/>
      <w:sz w:val="22"/>
      <w:szCs w:val="22"/>
    </w:rPr>
  </w:style>
  <w:style w:type="character" w:customStyle="1" w:styleId="WW8Num12z0">
    <w:name w:val="WW8Num12z0"/>
    <w:rsid w:val="00F86ADF"/>
    <w:rPr>
      <w:b w:val="0"/>
    </w:rPr>
  </w:style>
  <w:style w:type="character" w:customStyle="1" w:styleId="WW8Num12z1">
    <w:name w:val="WW8Num12z1"/>
    <w:rsid w:val="00F86ADF"/>
    <w:rPr>
      <w:rFonts w:ascii="Times New Roman" w:hAnsi="Times New Roman" w:cs="Times New Roman"/>
      <w:b w:val="0"/>
      <w:bCs w:val="0"/>
      <w:i w:val="0"/>
      <w:sz w:val="20"/>
      <w:szCs w:val="20"/>
    </w:rPr>
  </w:style>
  <w:style w:type="character" w:customStyle="1" w:styleId="WW8Num13z0">
    <w:name w:val="WW8Num13z0"/>
    <w:rsid w:val="00F86ADF"/>
    <w:rPr>
      <w:rFonts w:ascii="Times New Roman" w:hAnsi="Times New Roman" w:cs="Times New Roman"/>
      <w:b w:val="0"/>
      <w:i w:val="0"/>
      <w:sz w:val="22"/>
      <w:szCs w:val="22"/>
    </w:rPr>
  </w:style>
  <w:style w:type="character" w:customStyle="1" w:styleId="WW8Num14z0">
    <w:name w:val="WW8Num14z0"/>
    <w:rsid w:val="00F86ADF"/>
    <w:rPr>
      <w:b w:val="0"/>
      <w:i w:val="0"/>
      <w:sz w:val="22"/>
      <w:szCs w:val="22"/>
    </w:rPr>
  </w:style>
  <w:style w:type="character" w:customStyle="1" w:styleId="WW8Num15z0">
    <w:name w:val="WW8Num15z0"/>
    <w:rsid w:val="00F86ADF"/>
    <w:rPr>
      <w:rFonts w:ascii="Times New Roman" w:hAnsi="Times New Roman" w:cs="Times New Roman"/>
      <w:b w:val="0"/>
      <w:i w:val="0"/>
      <w:iCs/>
      <w:sz w:val="22"/>
      <w:szCs w:val="22"/>
    </w:rPr>
  </w:style>
  <w:style w:type="character" w:customStyle="1" w:styleId="WW8Num16z0">
    <w:name w:val="WW8Num16z0"/>
    <w:rsid w:val="00F86ADF"/>
    <w:rPr>
      <w:rFonts w:ascii="Symbol" w:hAnsi="Symbol" w:cs="Symbol"/>
      <w:sz w:val="22"/>
      <w:szCs w:val="22"/>
      <w:shd w:val="clear" w:color="auto" w:fill="FFFF00"/>
    </w:rPr>
  </w:style>
  <w:style w:type="character" w:customStyle="1" w:styleId="WW8Num17z0">
    <w:name w:val="WW8Num17z0"/>
    <w:rsid w:val="00F86ADF"/>
    <w:rPr>
      <w:rFonts w:ascii="Symbol" w:hAnsi="Symbol" w:cs="Symbol"/>
      <w:sz w:val="22"/>
      <w:szCs w:val="22"/>
    </w:rPr>
  </w:style>
  <w:style w:type="character" w:customStyle="1" w:styleId="WW8Num18z0">
    <w:name w:val="WW8Num18z0"/>
    <w:rsid w:val="00F86ADF"/>
    <w:rPr>
      <w:rFonts w:ascii="Times New Roman" w:hAnsi="Times New Roman" w:cs="Times New Roman"/>
    </w:rPr>
  </w:style>
  <w:style w:type="character" w:customStyle="1" w:styleId="WW8Num18z1">
    <w:name w:val="WW8Num18z1"/>
    <w:rsid w:val="00F86ADF"/>
    <w:rPr>
      <w:rFonts w:ascii="Courier New" w:hAnsi="Courier New" w:cs="Courier New"/>
    </w:rPr>
  </w:style>
  <w:style w:type="character" w:customStyle="1" w:styleId="WW8Num18z2">
    <w:name w:val="WW8Num18z2"/>
    <w:rsid w:val="00F86ADF"/>
    <w:rPr>
      <w:b w:val="0"/>
      <w:i w:val="0"/>
    </w:rPr>
  </w:style>
  <w:style w:type="character" w:customStyle="1" w:styleId="WW8Num18z4">
    <w:name w:val="WW8Num18z4"/>
    <w:rsid w:val="00F86ADF"/>
  </w:style>
  <w:style w:type="character" w:customStyle="1" w:styleId="WW8Num18z5">
    <w:name w:val="WW8Num18z5"/>
    <w:rsid w:val="00F86ADF"/>
  </w:style>
  <w:style w:type="character" w:customStyle="1" w:styleId="WW8Num18z6">
    <w:name w:val="WW8Num18z6"/>
    <w:rsid w:val="00F86ADF"/>
    <w:rPr>
      <w:rFonts w:ascii="Symbol" w:hAnsi="Symbol" w:cs="Symbol"/>
    </w:rPr>
  </w:style>
  <w:style w:type="character" w:customStyle="1" w:styleId="WW8Num18z8">
    <w:name w:val="WW8Num18z8"/>
    <w:rsid w:val="00F86ADF"/>
    <w:rPr>
      <w:rFonts w:ascii="Wingdings" w:hAnsi="Wingdings" w:cs="Wingdings"/>
    </w:rPr>
  </w:style>
  <w:style w:type="character" w:customStyle="1" w:styleId="WW8Num19z0">
    <w:name w:val="WW8Num19z0"/>
    <w:rsid w:val="00F86ADF"/>
    <w:rPr>
      <w:rFonts w:ascii="Wingdings 2" w:hAnsi="Wingdings 2" w:cs="Times New Roman"/>
    </w:rPr>
  </w:style>
  <w:style w:type="character" w:customStyle="1" w:styleId="WW8Num20z0">
    <w:name w:val="WW8Num20z0"/>
    <w:rsid w:val="00F86ADF"/>
    <w:rPr>
      <w:rFonts w:ascii="Times New Roman" w:hAnsi="Times New Roman" w:cs="Times New Roman"/>
      <w:b w:val="0"/>
      <w:i w:val="0"/>
      <w:sz w:val="22"/>
      <w:szCs w:val="22"/>
    </w:rPr>
  </w:style>
  <w:style w:type="character" w:customStyle="1" w:styleId="WW8Num21z0">
    <w:name w:val="WW8Num21z0"/>
    <w:rsid w:val="00F86ADF"/>
    <w:rPr>
      <w:rFonts w:ascii="Arial" w:hAnsi="Arial" w:cs="Arial"/>
      <w:sz w:val="22"/>
      <w:szCs w:val="22"/>
    </w:rPr>
  </w:style>
  <w:style w:type="character" w:customStyle="1" w:styleId="WW8Num22z0">
    <w:name w:val="WW8Num22z0"/>
    <w:rsid w:val="00F86ADF"/>
    <w:rPr>
      <w:rFonts w:ascii="Times New Roman" w:hAnsi="Times New Roman" w:cs="Times New Roman"/>
      <w:sz w:val="20"/>
      <w:szCs w:val="20"/>
    </w:rPr>
  </w:style>
  <w:style w:type="character" w:customStyle="1" w:styleId="WW8Num23z0">
    <w:name w:val="WW8Num23z0"/>
    <w:rsid w:val="00F86ADF"/>
    <w:rPr>
      <w:rFonts w:ascii="Symbol" w:hAnsi="Symbol" w:cs="Symbol"/>
      <w:sz w:val="20"/>
    </w:rPr>
  </w:style>
  <w:style w:type="character" w:customStyle="1" w:styleId="WW8Num23z1">
    <w:name w:val="WW8Num23z1"/>
    <w:rsid w:val="00F86ADF"/>
  </w:style>
  <w:style w:type="character" w:customStyle="1" w:styleId="WW8Num23z2">
    <w:name w:val="WW8Num23z2"/>
    <w:rsid w:val="00F86ADF"/>
    <w:rPr>
      <w:b/>
    </w:rPr>
  </w:style>
  <w:style w:type="character" w:customStyle="1" w:styleId="WW8Num23z3">
    <w:name w:val="WW8Num23z3"/>
    <w:rsid w:val="00F86ADF"/>
  </w:style>
  <w:style w:type="character" w:customStyle="1" w:styleId="WW8Num24z0">
    <w:name w:val="WW8Num24z0"/>
    <w:rsid w:val="00F86ADF"/>
  </w:style>
  <w:style w:type="character" w:customStyle="1" w:styleId="WW8Num24z1">
    <w:name w:val="WW8Num24z1"/>
    <w:rsid w:val="00F86ADF"/>
    <w:rPr>
      <w:rFonts w:ascii="Times New Roman" w:hAnsi="Times New Roman" w:cs="Times New Roman"/>
      <w:color w:val="000000"/>
      <w:sz w:val="20"/>
      <w:szCs w:val="20"/>
    </w:rPr>
  </w:style>
  <w:style w:type="character" w:customStyle="1" w:styleId="WW8Num24z2">
    <w:name w:val="WW8Num24z2"/>
    <w:rsid w:val="00F86ADF"/>
  </w:style>
  <w:style w:type="character" w:customStyle="1" w:styleId="WW8Num24z3">
    <w:name w:val="WW8Num24z3"/>
    <w:rsid w:val="00F86ADF"/>
  </w:style>
  <w:style w:type="character" w:customStyle="1" w:styleId="WW8Num24z4">
    <w:name w:val="WW8Num24z4"/>
    <w:rsid w:val="00F86ADF"/>
  </w:style>
  <w:style w:type="character" w:customStyle="1" w:styleId="WW8Num24z5">
    <w:name w:val="WW8Num24z5"/>
    <w:rsid w:val="00F86ADF"/>
  </w:style>
  <w:style w:type="character" w:customStyle="1" w:styleId="WW8Num24z6">
    <w:name w:val="WW8Num24z6"/>
    <w:rsid w:val="00F86ADF"/>
  </w:style>
  <w:style w:type="character" w:customStyle="1" w:styleId="WW8Num24z7">
    <w:name w:val="WW8Num24z7"/>
    <w:rsid w:val="00F86ADF"/>
  </w:style>
  <w:style w:type="character" w:customStyle="1" w:styleId="WW8Num24z8">
    <w:name w:val="WW8Num24z8"/>
    <w:rsid w:val="00F86ADF"/>
  </w:style>
  <w:style w:type="character" w:customStyle="1" w:styleId="WW8Num25z0">
    <w:name w:val="WW8Num25z0"/>
    <w:rsid w:val="00F86ADF"/>
    <w:rPr>
      <w:rFonts w:ascii="Symbol" w:hAnsi="Symbol" w:cs="OpenSymbol"/>
      <w:color w:val="000000"/>
      <w:lang w:val="it-IT" w:eastAsia="zh-CN" w:bidi="ar-SA"/>
    </w:rPr>
  </w:style>
  <w:style w:type="character" w:customStyle="1" w:styleId="WW8Num25z1">
    <w:name w:val="WW8Num25z1"/>
    <w:rsid w:val="00F86ADF"/>
    <w:rPr>
      <w:rFonts w:ascii="OpenSymbol" w:hAnsi="OpenSymbol" w:cs="OpenSymbol"/>
    </w:rPr>
  </w:style>
  <w:style w:type="character" w:customStyle="1" w:styleId="WW8Num6z1">
    <w:name w:val="WW8Num6z1"/>
    <w:rsid w:val="00F86ADF"/>
    <w:rPr>
      <w:b w:val="0"/>
    </w:rPr>
  </w:style>
  <w:style w:type="character" w:customStyle="1" w:styleId="WW8Num6z2">
    <w:name w:val="WW8Num6z2"/>
    <w:rsid w:val="00F86ADF"/>
    <w:rPr>
      <w:rFonts w:ascii="Wingdings" w:hAnsi="Wingdings" w:cs="Wingdings"/>
    </w:rPr>
  </w:style>
  <w:style w:type="character" w:customStyle="1" w:styleId="WW8Num6z3">
    <w:name w:val="WW8Num6z3"/>
    <w:rsid w:val="00F86ADF"/>
    <w:rPr>
      <w:rFonts w:ascii="Arial" w:hAnsi="Arial" w:cs="Arial"/>
      <w:sz w:val="22"/>
      <w:szCs w:val="22"/>
    </w:rPr>
  </w:style>
  <w:style w:type="character" w:customStyle="1" w:styleId="WW8Num6z4">
    <w:name w:val="WW8Num6z4"/>
    <w:rsid w:val="00F86ADF"/>
  </w:style>
  <w:style w:type="character" w:customStyle="1" w:styleId="WW8Num6z5">
    <w:name w:val="WW8Num6z5"/>
    <w:rsid w:val="00F86ADF"/>
  </w:style>
  <w:style w:type="character" w:customStyle="1" w:styleId="WW8Num6z6">
    <w:name w:val="WW8Num6z6"/>
    <w:rsid w:val="00F86ADF"/>
  </w:style>
  <w:style w:type="character" w:customStyle="1" w:styleId="WW8Num6z7">
    <w:name w:val="WW8Num6z7"/>
    <w:rsid w:val="00F86ADF"/>
  </w:style>
  <w:style w:type="character" w:customStyle="1" w:styleId="WW8Num6z8">
    <w:name w:val="WW8Num6z8"/>
    <w:rsid w:val="00F86ADF"/>
  </w:style>
  <w:style w:type="character" w:customStyle="1" w:styleId="WW8Num11z1">
    <w:name w:val="WW8Num11z1"/>
    <w:rsid w:val="00F86ADF"/>
    <w:rPr>
      <w:b w:val="0"/>
      <w:bCs w:val="0"/>
      <w:i w:val="0"/>
      <w:sz w:val="20"/>
      <w:szCs w:val="20"/>
    </w:rPr>
  </w:style>
  <w:style w:type="character" w:customStyle="1" w:styleId="WW8Num17z1">
    <w:name w:val="WW8Num17z1"/>
    <w:rsid w:val="00F86ADF"/>
    <w:rPr>
      <w:rFonts w:ascii="Courier New" w:hAnsi="Courier New" w:cs="Courier New"/>
    </w:rPr>
  </w:style>
  <w:style w:type="character" w:customStyle="1" w:styleId="WW8Num17z2">
    <w:name w:val="WW8Num17z2"/>
    <w:rsid w:val="00F86ADF"/>
    <w:rPr>
      <w:b w:val="0"/>
      <w:i w:val="0"/>
    </w:rPr>
  </w:style>
  <w:style w:type="character" w:customStyle="1" w:styleId="WW8Num17z4">
    <w:name w:val="WW8Num17z4"/>
    <w:rsid w:val="00F86ADF"/>
  </w:style>
  <w:style w:type="character" w:customStyle="1" w:styleId="WW8Num17z5">
    <w:name w:val="WW8Num17z5"/>
    <w:rsid w:val="00F86ADF"/>
  </w:style>
  <w:style w:type="character" w:customStyle="1" w:styleId="WW8Num17z6">
    <w:name w:val="WW8Num17z6"/>
    <w:rsid w:val="00F86ADF"/>
    <w:rPr>
      <w:rFonts w:ascii="Symbol" w:hAnsi="Symbol" w:cs="Symbol"/>
    </w:rPr>
  </w:style>
  <w:style w:type="character" w:customStyle="1" w:styleId="WW8Num17z8">
    <w:name w:val="WW8Num17z8"/>
    <w:rsid w:val="00F86ADF"/>
    <w:rPr>
      <w:rFonts w:ascii="Wingdings" w:hAnsi="Wingdings" w:cs="Wingdings"/>
    </w:rPr>
  </w:style>
  <w:style w:type="character" w:customStyle="1" w:styleId="WW8Num22z1">
    <w:name w:val="WW8Num22z1"/>
    <w:rsid w:val="00F86ADF"/>
  </w:style>
  <w:style w:type="character" w:customStyle="1" w:styleId="WW8Num22z2">
    <w:name w:val="WW8Num22z2"/>
    <w:rsid w:val="00F86ADF"/>
    <w:rPr>
      <w:b/>
    </w:rPr>
  </w:style>
  <w:style w:type="character" w:customStyle="1" w:styleId="WW8Num22z3">
    <w:name w:val="WW8Num22z3"/>
    <w:rsid w:val="00F86ADF"/>
  </w:style>
  <w:style w:type="character" w:customStyle="1" w:styleId="WW8Num23z4">
    <w:name w:val="WW8Num23z4"/>
    <w:rsid w:val="00F86ADF"/>
  </w:style>
  <w:style w:type="character" w:customStyle="1" w:styleId="WW8Num23z5">
    <w:name w:val="WW8Num23z5"/>
    <w:rsid w:val="00F86ADF"/>
  </w:style>
  <w:style w:type="character" w:customStyle="1" w:styleId="WW8Num23z6">
    <w:name w:val="WW8Num23z6"/>
    <w:rsid w:val="00F86ADF"/>
  </w:style>
  <w:style w:type="character" w:customStyle="1" w:styleId="WW8Num23z7">
    <w:name w:val="WW8Num23z7"/>
    <w:rsid w:val="00F86ADF"/>
  </w:style>
  <w:style w:type="character" w:customStyle="1" w:styleId="WW8Num23z8">
    <w:name w:val="WW8Num23z8"/>
    <w:rsid w:val="00F86ADF"/>
  </w:style>
  <w:style w:type="character" w:customStyle="1" w:styleId="WW8Num3z1">
    <w:name w:val="WW8Num3z1"/>
    <w:rsid w:val="00F86ADF"/>
  </w:style>
  <w:style w:type="character" w:customStyle="1" w:styleId="WW8Num3z2">
    <w:name w:val="WW8Num3z2"/>
    <w:rsid w:val="00F86ADF"/>
  </w:style>
  <w:style w:type="character" w:customStyle="1" w:styleId="WW8Num3z3">
    <w:name w:val="WW8Num3z3"/>
    <w:rsid w:val="00F86ADF"/>
  </w:style>
  <w:style w:type="character" w:customStyle="1" w:styleId="WW8Num3z4">
    <w:name w:val="WW8Num3z4"/>
    <w:rsid w:val="00F86ADF"/>
  </w:style>
  <w:style w:type="character" w:customStyle="1" w:styleId="WW8Num3z5">
    <w:name w:val="WW8Num3z5"/>
    <w:rsid w:val="00F86ADF"/>
  </w:style>
  <w:style w:type="character" w:customStyle="1" w:styleId="WW8Num3z6">
    <w:name w:val="WW8Num3z6"/>
    <w:rsid w:val="00F86ADF"/>
  </w:style>
  <w:style w:type="character" w:customStyle="1" w:styleId="WW8Num3z7">
    <w:name w:val="WW8Num3z7"/>
    <w:rsid w:val="00F86ADF"/>
  </w:style>
  <w:style w:type="character" w:customStyle="1" w:styleId="WW8Num3z8">
    <w:name w:val="WW8Num3z8"/>
    <w:rsid w:val="00F86ADF"/>
  </w:style>
  <w:style w:type="character" w:customStyle="1" w:styleId="WW8Num4z1">
    <w:name w:val="WW8Num4z1"/>
    <w:rsid w:val="00F86ADF"/>
    <w:rPr>
      <w:rFonts w:ascii="Courier New" w:hAnsi="Courier New" w:cs="Courier New"/>
    </w:rPr>
  </w:style>
  <w:style w:type="character" w:customStyle="1" w:styleId="WW8Num4z2">
    <w:name w:val="WW8Num4z2"/>
    <w:rsid w:val="00F86ADF"/>
    <w:rPr>
      <w:rFonts w:ascii="Wingdings" w:hAnsi="Wingdings" w:cs="Wingdings"/>
    </w:rPr>
  </w:style>
  <w:style w:type="character" w:customStyle="1" w:styleId="WW8Num4z3">
    <w:name w:val="WW8Num4z3"/>
    <w:rsid w:val="00F86ADF"/>
    <w:rPr>
      <w:rFonts w:ascii="Symbol" w:hAnsi="Symbol" w:cs="Symbol"/>
    </w:rPr>
  </w:style>
  <w:style w:type="character" w:customStyle="1" w:styleId="WW8Num5z1">
    <w:name w:val="WW8Num5z1"/>
    <w:rsid w:val="00F86ADF"/>
    <w:rPr>
      <w:b w:val="0"/>
    </w:rPr>
  </w:style>
  <w:style w:type="character" w:customStyle="1" w:styleId="WW8Num5z2">
    <w:name w:val="WW8Num5z2"/>
    <w:rsid w:val="00F86ADF"/>
    <w:rPr>
      <w:rFonts w:ascii="Wingdings" w:hAnsi="Wingdings" w:cs="Wingdings"/>
    </w:rPr>
  </w:style>
  <w:style w:type="character" w:customStyle="1" w:styleId="WW8Num5z3">
    <w:name w:val="WW8Num5z3"/>
    <w:rsid w:val="00F86ADF"/>
    <w:rPr>
      <w:rFonts w:ascii="Arial" w:eastAsia="Times New Roman" w:hAnsi="Arial" w:cs="Arial"/>
      <w:sz w:val="22"/>
      <w:szCs w:val="22"/>
    </w:rPr>
  </w:style>
  <w:style w:type="character" w:customStyle="1" w:styleId="WW8Num5z4">
    <w:name w:val="WW8Num5z4"/>
    <w:rsid w:val="00F86ADF"/>
  </w:style>
  <w:style w:type="character" w:customStyle="1" w:styleId="WW8Num5z5">
    <w:name w:val="WW8Num5z5"/>
    <w:rsid w:val="00F86ADF"/>
  </w:style>
  <w:style w:type="character" w:customStyle="1" w:styleId="WW8Num5z6">
    <w:name w:val="WW8Num5z6"/>
    <w:rsid w:val="00F86ADF"/>
  </w:style>
  <w:style w:type="character" w:customStyle="1" w:styleId="WW8Num5z7">
    <w:name w:val="WW8Num5z7"/>
    <w:rsid w:val="00F86ADF"/>
  </w:style>
  <w:style w:type="character" w:customStyle="1" w:styleId="WW8Num5z8">
    <w:name w:val="WW8Num5z8"/>
    <w:rsid w:val="00F86ADF"/>
  </w:style>
  <w:style w:type="character" w:customStyle="1" w:styleId="WW8Num8z1">
    <w:name w:val="WW8Num8z1"/>
    <w:rsid w:val="00F86ADF"/>
  </w:style>
  <w:style w:type="character" w:customStyle="1" w:styleId="WW8Num8z2">
    <w:name w:val="WW8Num8z2"/>
    <w:rsid w:val="00F86ADF"/>
  </w:style>
  <w:style w:type="character" w:customStyle="1" w:styleId="WW8Num8z3">
    <w:name w:val="WW8Num8z3"/>
    <w:rsid w:val="00F86ADF"/>
  </w:style>
  <w:style w:type="character" w:customStyle="1" w:styleId="WW8Num8z4">
    <w:name w:val="WW8Num8z4"/>
    <w:rsid w:val="00F86ADF"/>
  </w:style>
  <w:style w:type="character" w:customStyle="1" w:styleId="WW8Num8z5">
    <w:name w:val="WW8Num8z5"/>
    <w:rsid w:val="00F86ADF"/>
  </w:style>
  <w:style w:type="character" w:customStyle="1" w:styleId="WW8Num8z6">
    <w:name w:val="WW8Num8z6"/>
    <w:rsid w:val="00F86ADF"/>
  </w:style>
  <w:style w:type="character" w:customStyle="1" w:styleId="WW8Num8z7">
    <w:name w:val="WW8Num8z7"/>
    <w:rsid w:val="00F86ADF"/>
  </w:style>
  <w:style w:type="character" w:customStyle="1" w:styleId="WW8Num8z8">
    <w:name w:val="WW8Num8z8"/>
    <w:rsid w:val="00F86ADF"/>
  </w:style>
  <w:style w:type="character" w:customStyle="1" w:styleId="WW8Num9z1">
    <w:name w:val="WW8Num9z1"/>
    <w:rsid w:val="00F86ADF"/>
    <w:rPr>
      <w:rFonts w:ascii="Courier New" w:hAnsi="Courier New" w:cs="Courier New"/>
    </w:rPr>
  </w:style>
  <w:style w:type="character" w:customStyle="1" w:styleId="WW8Num9z2">
    <w:name w:val="WW8Num9z2"/>
    <w:rsid w:val="00F86ADF"/>
    <w:rPr>
      <w:rFonts w:ascii="Wingdings" w:hAnsi="Wingdings" w:cs="Wingdings"/>
    </w:rPr>
  </w:style>
  <w:style w:type="character" w:customStyle="1" w:styleId="WW8Num10z1">
    <w:name w:val="WW8Num10z1"/>
    <w:rsid w:val="00F86ADF"/>
  </w:style>
  <w:style w:type="character" w:customStyle="1" w:styleId="WW8Num10z2">
    <w:name w:val="WW8Num10z2"/>
    <w:rsid w:val="00F86ADF"/>
  </w:style>
  <w:style w:type="character" w:customStyle="1" w:styleId="WW8Num10z3">
    <w:name w:val="WW8Num10z3"/>
    <w:rsid w:val="00F86ADF"/>
  </w:style>
  <w:style w:type="character" w:customStyle="1" w:styleId="WW8Num10z4">
    <w:name w:val="WW8Num10z4"/>
    <w:rsid w:val="00F86ADF"/>
  </w:style>
  <w:style w:type="character" w:customStyle="1" w:styleId="WW8Num10z5">
    <w:name w:val="WW8Num10z5"/>
    <w:rsid w:val="00F86ADF"/>
  </w:style>
  <w:style w:type="character" w:customStyle="1" w:styleId="WW8Num10z6">
    <w:name w:val="WW8Num10z6"/>
    <w:rsid w:val="00F86ADF"/>
  </w:style>
  <w:style w:type="character" w:customStyle="1" w:styleId="WW8Num10z7">
    <w:name w:val="WW8Num10z7"/>
    <w:rsid w:val="00F86ADF"/>
  </w:style>
  <w:style w:type="character" w:customStyle="1" w:styleId="WW8Num10z8">
    <w:name w:val="WW8Num10z8"/>
    <w:rsid w:val="00F86ADF"/>
  </w:style>
  <w:style w:type="character" w:customStyle="1" w:styleId="WW8Num11z2">
    <w:name w:val="WW8Num11z2"/>
    <w:rsid w:val="00F86ADF"/>
    <w:rPr>
      <w:rFonts w:ascii="Wingdings" w:hAnsi="Wingdings" w:cs="Wingdings"/>
      <w:b/>
      <w:sz w:val="28"/>
    </w:rPr>
  </w:style>
  <w:style w:type="character" w:customStyle="1" w:styleId="WW8Num11z3">
    <w:name w:val="WW8Num11z3"/>
    <w:rsid w:val="00F86ADF"/>
    <w:rPr>
      <w:rFonts w:cs="Times New Roman"/>
    </w:rPr>
  </w:style>
  <w:style w:type="character" w:customStyle="1" w:styleId="WW8Num12z2">
    <w:name w:val="WW8Num12z2"/>
    <w:rsid w:val="00F86ADF"/>
  </w:style>
  <w:style w:type="character" w:customStyle="1" w:styleId="WW8Num12z3">
    <w:name w:val="WW8Num12z3"/>
    <w:rsid w:val="00F86ADF"/>
  </w:style>
  <w:style w:type="character" w:customStyle="1" w:styleId="WW8Num12z4">
    <w:name w:val="WW8Num12z4"/>
    <w:rsid w:val="00F86ADF"/>
  </w:style>
  <w:style w:type="character" w:customStyle="1" w:styleId="WW8Num12z5">
    <w:name w:val="WW8Num12z5"/>
    <w:rsid w:val="00F86ADF"/>
  </w:style>
  <w:style w:type="character" w:customStyle="1" w:styleId="WW8Num12z6">
    <w:name w:val="WW8Num12z6"/>
    <w:rsid w:val="00F86ADF"/>
  </w:style>
  <w:style w:type="character" w:customStyle="1" w:styleId="WW8Num12z7">
    <w:name w:val="WW8Num12z7"/>
    <w:rsid w:val="00F86ADF"/>
  </w:style>
  <w:style w:type="character" w:customStyle="1" w:styleId="WW8Num12z8">
    <w:name w:val="WW8Num12z8"/>
    <w:rsid w:val="00F86ADF"/>
  </w:style>
  <w:style w:type="character" w:customStyle="1" w:styleId="WW8Num13z1">
    <w:name w:val="WW8Num13z1"/>
    <w:rsid w:val="00F86ADF"/>
    <w:rPr>
      <w:rFonts w:ascii="Symbol" w:hAnsi="Symbol" w:cs="Symbol"/>
    </w:rPr>
  </w:style>
  <w:style w:type="character" w:customStyle="1" w:styleId="WW8Num13z2">
    <w:name w:val="WW8Num13z2"/>
    <w:rsid w:val="00F86ADF"/>
    <w:rPr>
      <w:rFonts w:ascii="Wingdings" w:hAnsi="Wingdings" w:cs="Wingdings"/>
    </w:rPr>
  </w:style>
  <w:style w:type="character" w:customStyle="1" w:styleId="WW8Num13z4">
    <w:name w:val="WW8Num13z4"/>
    <w:rsid w:val="00F86ADF"/>
    <w:rPr>
      <w:rFonts w:ascii="Courier New" w:hAnsi="Courier New" w:cs="Courier New"/>
    </w:rPr>
  </w:style>
  <w:style w:type="character" w:customStyle="1" w:styleId="WW8Num14z1">
    <w:name w:val="WW8Num14z1"/>
    <w:rsid w:val="00F86ADF"/>
    <w:rPr>
      <w:rFonts w:ascii="Courier New" w:hAnsi="Courier New" w:cs="Courier New"/>
    </w:rPr>
  </w:style>
  <w:style w:type="character" w:customStyle="1" w:styleId="WW8Num14z2">
    <w:name w:val="WW8Num14z2"/>
    <w:rsid w:val="00F86ADF"/>
    <w:rPr>
      <w:rFonts w:ascii="Wingdings" w:hAnsi="Wingdings" w:cs="Wingdings"/>
    </w:rPr>
  </w:style>
  <w:style w:type="character" w:customStyle="1" w:styleId="WW8Num14z3">
    <w:name w:val="WW8Num14z3"/>
    <w:rsid w:val="00F86ADF"/>
    <w:rPr>
      <w:rFonts w:ascii="Symbol" w:hAnsi="Symbol" w:cs="Symbol"/>
    </w:rPr>
  </w:style>
  <w:style w:type="character" w:customStyle="1" w:styleId="WW8Num15z1">
    <w:name w:val="WW8Num15z1"/>
    <w:rsid w:val="00F86ADF"/>
    <w:rPr>
      <w:b w:val="0"/>
      <w:bCs w:val="0"/>
      <w:i w:val="0"/>
      <w:sz w:val="20"/>
      <w:szCs w:val="20"/>
    </w:rPr>
  </w:style>
  <w:style w:type="character" w:customStyle="1" w:styleId="WW8Num16z1">
    <w:name w:val="WW8Num16z1"/>
    <w:rsid w:val="00F86ADF"/>
  </w:style>
  <w:style w:type="character" w:customStyle="1" w:styleId="WW8Num16z2">
    <w:name w:val="WW8Num16z2"/>
    <w:rsid w:val="00F86ADF"/>
  </w:style>
  <w:style w:type="character" w:customStyle="1" w:styleId="WW8Num16z3">
    <w:name w:val="WW8Num16z3"/>
    <w:rsid w:val="00F86ADF"/>
  </w:style>
  <w:style w:type="character" w:customStyle="1" w:styleId="WW8Num16z4">
    <w:name w:val="WW8Num16z4"/>
    <w:rsid w:val="00F86ADF"/>
  </w:style>
  <w:style w:type="character" w:customStyle="1" w:styleId="WW8Num16z5">
    <w:name w:val="WW8Num16z5"/>
    <w:rsid w:val="00F86ADF"/>
  </w:style>
  <w:style w:type="character" w:customStyle="1" w:styleId="WW8Num16z6">
    <w:name w:val="WW8Num16z6"/>
    <w:rsid w:val="00F86ADF"/>
  </w:style>
  <w:style w:type="character" w:customStyle="1" w:styleId="WW8Num16z7">
    <w:name w:val="WW8Num16z7"/>
    <w:rsid w:val="00F86ADF"/>
  </w:style>
  <w:style w:type="character" w:customStyle="1" w:styleId="WW8Num16z8">
    <w:name w:val="WW8Num16z8"/>
    <w:rsid w:val="00F86ADF"/>
  </w:style>
  <w:style w:type="character" w:customStyle="1" w:styleId="WW8Num17z3">
    <w:name w:val="WW8Num17z3"/>
    <w:rsid w:val="00F86ADF"/>
  </w:style>
  <w:style w:type="character" w:customStyle="1" w:styleId="WW8Num17z7">
    <w:name w:val="WW8Num17z7"/>
    <w:rsid w:val="00F86ADF"/>
  </w:style>
  <w:style w:type="character" w:customStyle="1" w:styleId="WW8Num18z3">
    <w:name w:val="WW8Num18z3"/>
    <w:rsid w:val="00F86ADF"/>
  </w:style>
  <w:style w:type="character" w:customStyle="1" w:styleId="WW8Num18z7">
    <w:name w:val="WW8Num18z7"/>
    <w:rsid w:val="00F86ADF"/>
  </w:style>
  <w:style w:type="character" w:customStyle="1" w:styleId="WW8Num19z1">
    <w:name w:val="WW8Num19z1"/>
    <w:rsid w:val="00F86ADF"/>
  </w:style>
  <w:style w:type="character" w:customStyle="1" w:styleId="WW8Num19z2">
    <w:name w:val="WW8Num19z2"/>
    <w:rsid w:val="00F86ADF"/>
  </w:style>
  <w:style w:type="character" w:customStyle="1" w:styleId="WW8Num19z3">
    <w:name w:val="WW8Num19z3"/>
    <w:rsid w:val="00F86ADF"/>
  </w:style>
  <w:style w:type="character" w:customStyle="1" w:styleId="WW8Num19z4">
    <w:name w:val="WW8Num19z4"/>
    <w:rsid w:val="00F86ADF"/>
  </w:style>
  <w:style w:type="character" w:customStyle="1" w:styleId="WW8Num19z5">
    <w:name w:val="WW8Num19z5"/>
    <w:rsid w:val="00F86ADF"/>
  </w:style>
  <w:style w:type="character" w:customStyle="1" w:styleId="WW8Num19z6">
    <w:name w:val="WW8Num19z6"/>
    <w:rsid w:val="00F86ADF"/>
  </w:style>
  <w:style w:type="character" w:customStyle="1" w:styleId="WW8Num19z7">
    <w:name w:val="WW8Num19z7"/>
    <w:rsid w:val="00F86ADF"/>
  </w:style>
  <w:style w:type="character" w:customStyle="1" w:styleId="WW8Num19z8">
    <w:name w:val="WW8Num19z8"/>
    <w:rsid w:val="00F86ADF"/>
  </w:style>
  <w:style w:type="character" w:customStyle="1" w:styleId="WW8Num20z1">
    <w:name w:val="WW8Num20z1"/>
    <w:rsid w:val="00F86ADF"/>
    <w:rPr>
      <w:rFonts w:ascii="Courier New" w:hAnsi="Courier New" w:cs="Courier New"/>
    </w:rPr>
  </w:style>
  <w:style w:type="character" w:customStyle="1" w:styleId="WW8Num20z2">
    <w:name w:val="WW8Num20z2"/>
    <w:rsid w:val="00F86ADF"/>
    <w:rPr>
      <w:rFonts w:ascii="Wingdings" w:hAnsi="Wingdings" w:cs="Wingdings"/>
    </w:rPr>
  </w:style>
  <w:style w:type="character" w:customStyle="1" w:styleId="WW8Num20z3">
    <w:name w:val="WW8Num20z3"/>
    <w:rsid w:val="00F86ADF"/>
    <w:rPr>
      <w:rFonts w:ascii="Symbol" w:hAnsi="Symbol" w:cs="Symbol"/>
    </w:rPr>
  </w:style>
  <w:style w:type="character" w:customStyle="1" w:styleId="WW8Num21z2">
    <w:name w:val="WW8Num21z2"/>
    <w:rsid w:val="00F86ADF"/>
  </w:style>
  <w:style w:type="character" w:customStyle="1" w:styleId="WW8Num21z3">
    <w:name w:val="WW8Num21z3"/>
    <w:rsid w:val="00F86ADF"/>
  </w:style>
  <w:style w:type="character" w:customStyle="1" w:styleId="WW8Num21z4">
    <w:name w:val="WW8Num21z4"/>
    <w:rsid w:val="00F86ADF"/>
  </w:style>
  <w:style w:type="character" w:customStyle="1" w:styleId="WW8Num21z5">
    <w:name w:val="WW8Num21z5"/>
    <w:rsid w:val="00F86ADF"/>
  </w:style>
  <w:style w:type="character" w:customStyle="1" w:styleId="WW8Num21z6">
    <w:name w:val="WW8Num21z6"/>
    <w:rsid w:val="00F86ADF"/>
  </w:style>
  <w:style w:type="character" w:customStyle="1" w:styleId="WW8Num21z7">
    <w:name w:val="WW8Num21z7"/>
    <w:rsid w:val="00F86ADF"/>
  </w:style>
  <w:style w:type="character" w:customStyle="1" w:styleId="WW8Num21z8">
    <w:name w:val="WW8Num21z8"/>
    <w:rsid w:val="00F86ADF"/>
  </w:style>
  <w:style w:type="character" w:customStyle="1" w:styleId="WW8Num22z4">
    <w:name w:val="WW8Num22z4"/>
    <w:rsid w:val="00F86ADF"/>
  </w:style>
  <w:style w:type="character" w:customStyle="1" w:styleId="WW8Num22z5">
    <w:name w:val="WW8Num22z5"/>
    <w:rsid w:val="00F86ADF"/>
  </w:style>
  <w:style w:type="character" w:customStyle="1" w:styleId="WW8Num22z6">
    <w:name w:val="WW8Num22z6"/>
    <w:rsid w:val="00F86ADF"/>
  </w:style>
  <w:style w:type="character" w:customStyle="1" w:styleId="WW8Num22z7">
    <w:name w:val="WW8Num22z7"/>
    <w:rsid w:val="00F86ADF"/>
  </w:style>
  <w:style w:type="character" w:customStyle="1" w:styleId="WW8Num22z8">
    <w:name w:val="WW8Num22z8"/>
    <w:rsid w:val="00F86ADF"/>
  </w:style>
  <w:style w:type="character" w:customStyle="1" w:styleId="WW8Num25z2">
    <w:name w:val="WW8Num25z2"/>
    <w:rsid w:val="00F86ADF"/>
  </w:style>
  <w:style w:type="character" w:customStyle="1" w:styleId="WW8Num25z3">
    <w:name w:val="WW8Num25z3"/>
    <w:rsid w:val="00F86ADF"/>
  </w:style>
  <w:style w:type="character" w:customStyle="1" w:styleId="WW8Num25z4">
    <w:name w:val="WW8Num25z4"/>
    <w:rsid w:val="00F86ADF"/>
  </w:style>
  <w:style w:type="character" w:customStyle="1" w:styleId="WW8Num25z5">
    <w:name w:val="WW8Num25z5"/>
    <w:rsid w:val="00F86ADF"/>
  </w:style>
  <w:style w:type="character" w:customStyle="1" w:styleId="WW8Num25z6">
    <w:name w:val="WW8Num25z6"/>
    <w:rsid w:val="00F86ADF"/>
  </w:style>
  <w:style w:type="character" w:customStyle="1" w:styleId="WW8Num25z7">
    <w:name w:val="WW8Num25z7"/>
    <w:rsid w:val="00F86ADF"/>
  </w:style>
  <w:style w:type="character" w:customStyle="1" w:styleId="WW8Num25z8">
    <w:name w:val="WW8Num25z8"/>
    <w:rsid w:val="00F86ADF"/>
  </w:style>
  <w:style w:type="character" w:customStyle="1" w:styleId="WW8Num26z0">
    <w:name w:val="WW8Num26z0"/>
    <w:rsid w:val="00F86ADF"/>
    <w:rPr>
      <w:rFonts w:ascii="Times New Roman" w:eastAsia="Times New Roman" w:hAnsi="Times New Roman" w:cs="Times New Roman"/>
    </w:rPr>
  </w:style>
  <w:style w:type="character" w:customStyle="1" w:styleId="WW8Num26z1">
    <w:name w:val="WW8Num26z1"/>
    <w:rsid w:val="00F86ADF"/>
    <w:rPr>
      <w:rFonts w:ascii="Courier New" w:hAnsi="Courier New" w:cs="Courier New"/>
    </w:rPr>
  </w:style>
  <w:style w:type="character" w:customStyle="1" w:styleId="WW8Num26z2">
    <w:name w:val="WW8Num26z2"/>
    <w:rsid w:val="00F86ADF"/>
    <w:rPr>
      <w:b w:val="0"/>
      <w:i w:val="0"/>
    </w:rPr>
  </w:style>
  <w:style w:type="character" w:customStyle="1" w:styleId="WW8Num26z4">
    <w:name w:val="WW8Num26z4"/>
    <w:rsid w:val="00F86ADF"/>
  </w:style>
  <w:style w:type="character" w:customStyle="1" w:styleId="WW8Num26z5">
    <w:name w:val="WW8Num26z5"/>
    <w:rsid w:val="00F86ADF"/>
  </w:style>
  <w:style w:type="character" w:customStyle="1" w:styleId="WW8Num26z6">
    <w:name w:val="WW8Num26z6"/>
    <w:rsid w:val="00F86ADF"/>
    <w:rPr>
      <w:rFonts w:ascii="Symbol" w:hAnsi="Symbol" w:cs="Symbol"/>
    </w:rPr>
  </w:style>
  <w:style w:type="character" w:customStyle="1" w:styleId="WW8Num26z8">
    <w:name w:val="WW8Num26z8"/>
    <w:rsid w:val="00F86ADF"/>
    <w:rPr>
      <w:rFonts w:ascii="Wingdings" w:hAnsi="Wingdings" w:cs="Wingdings"/>
    </w:rPr>
  </w:style>
  <w:style w:type="character" w:customStyle="1" w:styleId="WW8Num27z0">
    <w:name w:val="WW8Num27z0"/>
    <w:rsid w:val="00F86ADF"/>
    <w:rPr>
      <w:rFonts w:ascii="Wingdings 2" w:eastAsia="Times New Roman" w:hAnsi="Wingdings 2" w:cs="Times New Roman"/>
    </w:rPr>
  </w:style>
  <w:style w:type="character" w:customStyle="1" w:styleId="WW8Num27z1">
    <w:name w:val="WW8Num27z1"/>
    <w:rsid w:val="00F86ADF"/>
    <w:rPr>
      <w:rFonts w:ascii="Courier New" w:hAnsi="Courier New" w:cs="Courier New"/>
    </w:rPr>
  </w:style>
  <w:style w:type="character" w:customStyle="1" w:styleId="WW8Num27z2">
    <w:name w:val="WW8Num27z2"/>
    <w:rsid w:val="00F86ADF"/>
    <w:rPr>
      <w:rFonts w:ascii="Wingdings" w:hAnsi="Wingdings" w:cs="Wingdings"/>
    </w:rPr>
  </w:style>
  <w:style w:type="character" w:customStyle="1" w:styleId="WW8Num27z3">
    <w:name w:val="WW8Num27z3"/>
    <w:rsid w:val="00F86ADF"/>
    <w:rPr>
      <w:rFonts w:ascii="Symbol" w:hAnsi="Symbol" w:cs="Symbol"/>
    </w:rPr>
  </w:style>
  <w:style w:type="character" w:customStyle="1" w:styleId="WW8Num28z0">
    <w:name w:val="WW8Num28z0"/>
    <w:rsid w:val="00F86ADF"/>
    <w:rPr>
      <w:b w:val="0"/>
      <w:i w:val="0"/>
      <w:sz w:val="22"/>
      <w:szCs w:val="22"/>
    </w:rPr>
  </w:style>
  <w:style w:type="character" w:customStyle="1" w:styleId="WW8Num28z1">
    <w:name w:val="WW8Num28z1"/>
    <w:rsid w:val="00F86ADF"/>
  </w:style>
  <w:style w:type="character" w:customStyle="1" w:styleId="WW8Num28z2">
    <w:name w:val="WW8Num28z2"/>
    <w:rsid w:val="00F86ADF"/>
  </w:style>
  <w:style w:type="character" w:customStyle="1" w:styleId="WW8Num28z3">
    <w:name w:val="WW8Num28z3"/>
    <w:rsid w:val="00F86ADF"/>
  </w:style>
  <w:style w:type="character" w:customStyle="1" w:styleId="WW8Num28z4">
    <w:name w:val="WW8Num28z4"/>
    <w:rsid w:val="00F86ADF"/>
  </w:style>
  <w:style w:type="character" w:customStyle="1" w:styleId="WW8Num28z5">
    <w:name w:val="WW8Num28z5"/>
    <w:rsid w:val="00F86ADF"/>
  </w:style>
  <w:style w:type="character" w:customStyle="1" w:styleId="WW8Num28z6">
    <w:name w:val="WW8Num28z6"/>
    <w:rsid w:val="00F86ADF"/>
  </w:style>
  <w:style w:type="character" w:customStyle="1" w:styleId="WW8Num28z7">
    <w:name w:val="WW8Num28z7"/>
    <w:rsid w:val="00F86ADF"/>
  </w:style>
  <w:style w:type="character" w:customStyle="1" w:styleId="WW8Num28z8">
    <w:name w:val="WW8Num28z8"/>
    <w:rsid w:val="00F86ADF"/>
  </w:style>
  <w:style w:type="character" w:customStyle="1" w:styleId="WW8Num29z0">
    <w:name w:val="WW8Num29z0"/>
    <w:rsid w:val="00F86ADF"/>
    <w:rPr>
      <w:b w:val="0"/>
      <w:i w:val="0"/>
    </w:rPr>
  </w:style>
  <w:style w:type="character" w:customStyle="1" w:styleId="WW8Num29z1">
    <w:name w:val="WW8Num29z1"/>
    <w:rsid w:val="00F86ADF"/>
  </w:style>
  <w:style w:type="character" w:customStyle="1" w:styleId="WW8Num29z2">
    <w:name w:val="WW8Num29z2"/>
    <w:rsid w:val="00F86ADF"/>
  </w:style>
  <w:style w:type="character" w:customStyle="1" w:styleId="WW8Num29z3">
    <w:name w:val="WW8Num29z3"/>
    <w:rsid w:val="00F86ADF"/>
  </w:style>
  <w:style w:type="character" w:customStyle="1" w:styleId="WW8Num29z4">
    <w:name w:val="WW8Num29z4"/>
    <w:rsid w:val="00F86ADF"/>
  </w:style>
  <w:style w:type="character" w:customStyle="1" w:styleId="WW8Num29z5">
    <w:name w:val="WW8Num29z5"/>
    <w:rsid w:val="00F86ADF"/>
  </w:style>
  <w:style w:type="character" w:customStyle="1" w:styleId="WW8Num29z6">
    <w:name w:val="WW8Num29z6"/>
    <w:rsid w:val="00F86ADF"/>
  </w:style>
  <w:style w:type="character" w:customStyle="1" w:styleId="WW8Num29z7">
    <w:name w:val="WW8Num29z7"/>
    <w:rsid w:val="00F86ADF"/>
  </w:style>
  <w:style w:type="character" w:customStyle="1" w:styleId="WW8Num29z8">
    <w:name w:val="WW8Num29z8"/>
    <w:rsid w:val="00F86ADF"/>
  </w:style>
  <w:style w:type="character" w:customStyle="1" w:styleId="WW8Num30z0">
    <w:name w:val="WW8Num30z0"/>
    <w:rsid w:val="00F86ADF"/>
    <w:rPr>
      <w:rFonts w:ascii="Arial" w:eastAsia="Times New Roman" w:hAnsi="Arial" w:cs="Arial"/>
      <w:sz w:val="22"/>
      <w:szCs w:val="22"/>
    </w:rPr>
  </w:style>
  <w:style w:type="character" w:customStyle="1" w:styleId="WW8Num30z1">
    <w:name w:val="WW8Num30z1"/>
    <w:rsid w:val="00F86ADF"/>
    <w:rPr>
      <w:rFonts w:ascii="Courier New" w:hAnsi="Courier New" w:cs="Courier New"/>
    </w:rPr>
  </w:style>
  <w:style w:type="character" w:customStyle="1" w:styleId="WW8Num30z2">
    <w:name w:val="WW8Num30z2"/>
    <w:rsid w:val="00F86ADF"/>
    <w:rPr>
      <w:rFonts w:ascii="Wingdings" w:hAnsi="Wingdings" w:cs="Wingdings"/>
    </w:rPr>
  </w:style>
  <w:style w:type="character" w:customStyle="1" w:styleId="WW8Num30z3">
    <w:name w:val="WW8Num30z3"/>
    <w:rsid w:val="00F86ADF"/>
    <w:rPr>
      <w:rFonts w:ascii="Symbol" w:hAnsi="Symbol" w:cs="Symbol"/>
    </w:rPr>
  </w:style>
  <w:style w:type="character" w:customStyle="1" w:styleId="WW8Num31z0">
    <w:name w:val="WW8Num31z0"/>
    <w:rsid w:val="00F86ADF"/>
    <w:rPr>
      <w:rFonts w:ascii="Times New Roman" w:eastAsia="Times New Roman" w:hAnsi="Times New Roman" w:cs="Times New Roman"/>
      <w:sz w:val="20"/>
      <w:szCs w:val="20"/>
    </w:rPr>
  </w:style>
  <w:style w:type="character" w:customStyle="1" w:styleId="WW8Num31z1">
    <w:name w:val="WW8Num31z1"/>
    <w:rsid w:val="00F86ADF"/>
    <w:rPr>
      <w:rFonts w:ascii="Courier New" w:hAnsi="Courier New" w:cs="Courier New"/>
    </w:rPr>
  </w:style>
  <w:style w:type="character" w:customStyle="1" w:styleId="WW8Num31z2">
    <w:name w:val="WW8Num31z2"/>
    <w:rsid w:val="00F86ADF"/>
    <w:rPr>
      <w:rFonts w:ascii="Wingdings" w:hAnsi="Wingdings" w:cs="Wingdings"/>
    </w:rPr>
  </w:style>
  <w:style w:type="character" w:customStyle="1" w:styleId="WW8Num31z3">
    <w:name w:val="WW8Num31z3"/>
    <w:rsid w:val="00F86ADF"/>
    <w:rPr>
      <w:rFonts w:ascii="Symbol" w:hAnsi="Symbol" w:cs="Symbol"/>
    </w:rPr>
  </w:style>
  <w:style w:type="character" w:customStyle="1" w:styleId="WW8Num32z0">
    <w:name w:val="WW8Num32z0"/>
    <w:rsid w:val="00F86ADF"/>
    <w:rPr>
      <w:rFonts w:ascii="Symbol" w:hAnsi="Symbol" w:cs="Symbol"/>
      <w:sz w:val="20"/>
    </w:rPr>
  </w:style>
  <w:style w:type="character" w:customStyle="1" w:styleId="WW8Num32z1">
    <w:name w:val="WW8Num32z1"/>
    <w:rsid w:val="00F86ADF"/>
  </w:style>
  <w:style w:type="character" w:customStyle="1" w:styleId="WW8Num32z2">
    <w:name w:val="WW8Num32z2"/>
    <w:rsid w:val="00F86ADF"/>
    <w:rPr>
      <w:b/>
    </w:rPr>
  </w:style>
  <w:style w:type="character" w:customStyle="1" w:styleId="WW8Num32z3">
    <w:name w:val="WW8Num32z3"/>
    <w:rsid w:val="00F86ADF"/>
  </w:style>
  <w:style w:type="character" w:customStyle="1" w:styleId="WW8Num33z0">
    <w:name w:val="WW8Num33z0"/>
    <w:rsid w:val="00F86ADF"/>
  </w:style>
  <w:style w:type="character" w:customStyle="1" w:styleId="WW8Num33z1">
    <w:name w:val="WW8Num33z1"/>
    <w:rsid w:val="00F86ADF"/>
    <w:rPr>
      <w:sz w:val="20"/>
      <w:szCs w:val="20"/>
    </w:rPr>
  </w:style>
  <w:style w:type="character" w:customStyle="1" w:styleId="WW8Num33z2">
    <w:name w:val="WW8Num33z2"/>
    <w:rsid w:val="00F86ADF"/>
  </w:style>
  <w:style w:type="character" w:customStyle="1" w:styleId="WW8Num33z3">
    <w:name w:val="WW8Num33z3"/>
    <w:rsid w:val="00F86ADF"/>
  </w:style>
  <w:style w:type="character" w:customStyle="1" w:styleId="WW8Num33z4">
    <w:name w:val="WW8Num33z4"/>
    <w:rsid w:val="00F86ADF"/>
  </w:style>
  <w:style w:type="character" w:customStyle="1" w:styleId="WW8Num33z5">
    <w:name w:val="WW8Num33z5"/>
    <w:rsid w:val="00F86ADF"/>
  </w:style>
  <w:style w:type="character" w:customStyle="1" w:styleId="WW8Num33z6">
    <w:name w:val="WW8Num33z6"/>
    <w:rsid w:val="00F86ADF"/>
  </w:style>
  <w:style w:type="character" w:customStyle="1" w:styleId="WW8Num33z7">
    <w:name w:val="WW8Num33z7"/>
    <w:rsid w:val="00F86ADF"/>
  </w:style>
  <w:style w:type="character" w:customStyle="1" w:styleId="WW8Num33z8">
    <w:name w:val="WW8Num33z8"/>
    <w:rsid w:val="00F86ADF"/>
  </w:style>
  <w:style w:type="character" w:customStyle="1" w:styleId="Carpredefinitoparagrafo2">
    <w:name w:val="Car. predefinito paragrafo2"/>
    <w:rsid w:val="00F86ADF"/>
  </w:style>
  <w:style w:type="character" w:styleId="Numeropagina">
    <w:name w:val="page number"/>
    <w:basedOn w:val="Carpredefinitoparagrafo2"/>
    <w:rsid w:val="00F86ADF"/>
  </w:style>
  <w:style w:type="character" w:styleId="Collegamentoipertestuale">
    <w:name w:val="Hyperlink"/>
    <w:rsid w:val="00F86ADF"/>
    <w:rPr>
      <w:color w:val="0000FF"/>
      <w:u w:val="single"/>
    </w:rPr>
  </w:style>
  <w:style w:type="character" w:customStyle="1" w:styleId="CorpotestoCarattere">
    <w:name w:val="Corpo testo Carattere"/>
    <w:rsid w:val="00F86ADF"/>
    <w:rPr>
      <w:b/>
      <w:bCs/>
      <w:sz w:val="24"/>
      <w:szCs w:val="24"/>
    </w:rPr>
  </w:style>
  <w:style w:type="character" w:customStyle="1" w:styleId="IntestazioneCarattere">
    <w:name w:val="Intestazione Carattere"/>
    <w:rsid w:val="00F86ADF"/>
    <w:rPr>
      <w:sz w:val="24"/>
      <w:szCs w:val="24"/>
    </w:rPr>
  </w:style>
  <w:style w:type="character" w:customStyle="1" w:styleId="TestofumettoCarattere">
    <w:name w:val="Testo fumetto Carattere"/>
    <w:rsid w:val="00F86ADF"/>
    <w:rPr>
      <w:rFonts w:ascii="Tahoma" w:hAnsi="Tahoma" w:cs="Tahoma"/>
      <w:sz w:val="16"/>
      <w:szCs w:val="16"/>
    </w:rPr>
  </w:style>
  <w:style w:type="character" w:customStyle="1" w:styleId="RientrocorpodeltestoCarattere">
    <w:name w:val="Rientro corpo del testo Carattere"/>
    <w:rsid w:val="00F86ADF"/>
    <w:rPr>
      <w:b/>
      <w:bCs/>
      <w:sz w:val="24"/>
      <w:szCs w:val="24"/>
    </w:rPr>
  </w:style>
  <w:style w:type="character" w:customStyle="1" w:styleId="Punti">
    <w:name w:val="Punti"/>
    <w:rsid w:val="00F86ADF"/>
    <w:rPr>
      <w:rFonts w:ascii="OpenSymbol" w:eastAsia="OpenSymbol" w:hAnsi="OpenSymbol" w:cs="OpenSymbol"/>
    </w:rPr>
  </w:style>
  <w:style w:type="character" w:customStyle="1" w:styleId="Carpredefinitoparagrafo1">
    <w:name w:val="Car. predefinito paragrafo1"/>
    <w:rsid w:val="00F86ADF"/>
  </w:style>
  <w:style w:type="character" w:styleId="Enfasigrassetto">
    <w:name w:val="Strong"/>
    <w:qFormat/>
    <w:rsid w:val="00F86ADF"/>
    <w:rPr>
      <w:b/>
      <w:bCs/>
    </w:rPr>
  </w:style>
  <w:style w:type="paragraph" w:customStyle="1" w:styleId="Titolo10">
    <w:name w:val="Titolo1"/>
    <w:basedOn w:val="Normale"/>
    <w:next w:val="Corpotesto1"/>
    <w:rsid w:val="00F86ADF"/>
    <w:pPr>
      <w:jc w:val="center"/>
    </w:pPr>
    <w:rPr>
      <w:b/>
      <w:sz w:val="48"/>
      <w:szCs w:val="20"/>
    </w:rPr>
  </w:style>
  <w:style w:type="paragraph" w:customStyle="1" w:styleId="Corpotesto1">
    <w:name w:val="Corpo testo1"/>
    <w:basedOn w:val="Normale"/>
    <w:rsid w:val="00F86ADF"/>
    <w:pPr>
      <w:jc w:val="center"/>
    </w:pPr>
    <w:rPr>
      <w:b/>
      <w:bCs/>
    </w:rPr>
  </w:style>
  <w:style w:type="paragraph" w:styleId="Elenco">
    <w:name w:val="List"/>
    <w:basedOn w:val="Corpotesto1"/>
    <w:rsid w:val="00F86ADF"/>
    <w:rPr>
      <w:rFonts w:cs="Arial"/>
    </w:rPr>
  </w:style>
  <w:style w:type="paragraph" w:styleId="Didascalia">
    <w:name w:val="caption"/>
    <w:basedOn w:val="Normale"/>
    <w:qFormat/>
    <w:rsid w:val="00F86ADF"/>
    <w:pPr>
      <w:suppressLineNumbers/>
      <w:spacing w:before="120" w:after="120"/>
    </w:pPr>
    <w:rPr>
      <w:rFonts w:cs="Arial"/>
      <w:i/>
      <w:iCs/>
    </w:rPr>
  </w:style>
  <w:style w:type="paragraph" w:customStyle="1" w:styleId="Indice">
    <w:name w:val="Indice"/>
    <w:basedOn w:val="Normale"/>
    <w:rsid w:val="00F86ADF"/>
    <w:pPr>
      <w:suppressLineNumbers/>
    </w:pPr>
    <w:rPr>
      <w:rFonts w:cs="Arial"/>
    </w:rPr>
  </w:style>
  <w:style w:type="paragraph" w:styleId="Intestazione">
    <w:name w:val="header"/>
    <w:basedOn w:val="Normale"/>
    <w:rsid w:val="00F86ADF"/>
    <w:pPr>
      <w:tabs>
        <w:tab w:val="center" w:pos="4819"/>
        <w:tab w:val="right" w:pos="9638"/>
      </w:tabs>
    </w:pPr>
  </w:style>
  <w:style w:type="paragraph" w:styleId="Pidipagina">
    <w:name w:val="footer"/>
    <w:basedOn w:val="Normale"/>
    <w:link w:val="PidipaginaCarattere"/>
    <w:uiPriority w:val="99"/>
    <w:rsid w:val="00F86ADF"/>
    <w:pPr>
      <w:tabs>
        <w:tab w:val="center" w:pos="4819"/>
        <w:tab w:val="right" w:pos="9638"/>
      </w:tabs>
    </w:pPr>
  </w:style>
  <w:style w:type="paragraph" w:customStyle="1" w:styleId="Corpodeltesto21">
    <w:name w:val="Corpo del testo 21"/>
    <w:basedOn w:val="Normale"/>
    <w:rsid w:val="00F86ADF"/>
    <w:pPr>
      <w:spacing w:line="360" w:lineRule="auto"/>
      <w:jc w:val="both"/>
    </w:pPr>
  </w:style>
  <w:style w:type="paragraph" w:styleId="Rientrocorpodeltesto">
    <w:name w:val="Body Text Indent"/>
    <w:basedOn w:val="Normale"/>
    <w:rsid w:val="00F86ADF"/>
    <w:pPr>
      <w:tabs>
        <w:tab w:val="left" w:pos="1080"/>
        <w:tab w:val="left" w:pos="5040"/>
      </w:tabs>
      <w:ind w:left="1080" w:hanging="1080"/>
      <w:jc w:val="both"/>
    </w:pPr>
    <w:rPr>
      <w:b/>
      <w:bCs/>
    </w:rPr>
  </w:style>
  <w:style w:type="paragraph" w:customStyle="1" w:styleId="Corpodeltesto31">
    <w:name w:val="Corpo del testo 31"/>
    <w:basedOn w:val="Normale"/>
    <w:rsid w:val="00F86ADF"/>
    <w:pPr>
      <w:jc w:val="center"/>
    </w:pPr>
    <w:rPr>
      <w:b/>
      <w:bCs/>
      <w:i/>
      <w:iCs/>
      <w:sz w:val="28"/>
    </w:rPr>
  </w:style>
  <w:style w:type="paragraph" w:customStyle="1" w:styleId="Rientrocorpodeltesto21">
    <w:name w:val="Rientro corpo del testo 21"/>
    <w:basedOn w:val="Normale"/>
    <w:rsid w:val="00F86ADF"/>
    <w:pPr>
      <w:ind w:left="680" w:hanging="340"/>
    </w:pPr>
    <w:rPr>
      <w:rFonts w:ascii="Tahoma" w:hAnsi="Tahoma" w:cs="Tahoma"/>
    </w:rPr>
  </w:style>
  <w:style w:type="paragraph" w:styleId="Paragrafoelenco">
    <w:name w:val="List Paragraph"/>
    <w:basedOn w:val="Normale"/>
    <w:qFormat/>
    <w:rsid w:val="00F86ADF"/>
    <w:pPr>
      <w:ind w:left="708"/>
    </w:pPr>
  </w:style>
  <w:style w:type="paragraph" w:styleId="Testofumetto">
    <w:name w:val="Balloon Text"/>
    <w:basedOn w:val="Normale"/>
    <w:rsid w:val="00F86ADF"/>
    <w:rPr>
      <w:rFonts w:ascii="Tahoma" w:hAnsi="Tahoma" w:cs="Tahoma"/>
      <w:sz w:val="16"/>
      <w:szCs w:val="16"/>
    </w:rPr>
  </w:style>
  <w:style w:type="paragraph" w:customStyle="1" w:styleId="TableParagraph">
    <w:name w:val="Table Paragraph"/>
    <w:basedOn w:val="Normale"/>
    <w:rsid w:val="00F86ADF"/>
    <w:pPr>
      <w:widowControl w:val="0"/>
      <w:spacing w:before="6"/>
      <w:jc w:val="right"/>
    </w:pPr>
    <w:rPr>
      <w:rFonts w:ascii="Arial" w:eastAsia="Arial" w:hAnsi="Arial" w:cs="Arial"/>
      <w:sz w:val="22"/>
      <w:szCs w:val="22"/>
      <w:lang w:val="en-US"/>
    </w:rPr>
  </w:style>
  <w:style w:type="paragraph" w:customStyle="1" w:styleId="Contenutotabella">
    <w:name w:val="Contenuto tabella"/>
    <w:basedOn w:val="Normale"/>
    <w:rsid w:val="00F86ADF"/>
    <w:pPr>
      <w:suppressLineNumbers/>
    </w:pPr>
  </w:style>
  <w:style w:type="paragraph" w:customStyle="1" w:styleId="Titolotabella">
    <w:name w:val="Titolo tabella"/>
    <w:basedOn w:val="Contenutotabella"/>
    <w:rsid w:val="00F86ADF"/>
    <w:pPr>
      <w:jc w:val="center"/>
    </w:pPr>
    <w:rPr>
      <w:b/>
      <w:bCs/>
    </w:rPr>
  </w:style>
  <w:style w:type="paragraph" w:customStyle="1" w:styleId="Contenutocornice">
    <w:name w:val="Contenuto cornice"/>
    <w:basedOn w:val="Normale"/>
    <w:rsid w:val="00F86ADF"/>
  </w:style>
  <w:style w:type="character" w:customStyle="1" w:styleId="Corpodeltesto2">
    <w:name w:val="Corpo del testo (2)_"/>
    <w:qFormat/>
    <w:rsid w:val="0028076C"/>
    <w:rPr>
      <w:sz w:val="22"/>
      <w:szCs w:val="22"/>
      <w:shd w:val="clear" w:color="auto" w:fill="FFFFFF"/>
    </w:rPr>
  </w:style>
  <w:style w:type="paragraph" w:customStyle="1" w:styleId="western">
    <w:name w:val="western"/>
    <w:basedOn w:val="Normale"/>
    <w:rsid w:val="0028076C"/>
    <w:pPr>
      <w:spacing w:before="100" w:after="100"/>
    </w:pPr>
    <w:rPr>
      <w:color w:val="000000"/>
    </w:rPr>
  </w:style>
  <w:style w:type="paragraph" w:customStyle="1" w:styleId="Corpodeltesto210">
    <w:name w:val="Corpo del testo (2)1"/>
    <w:basedOn w:val="Normale"/>
    <w:qFormat/>
    <w:rsid w:val="0028076C"/>
    <w:pPr>
      <w:widowControl w:val="0"/>
      <w:shd w:val="clear" w:color="auto" w:fill="FFFFFF"/>
      <w:spacing w:after="180" w:line="250" w:lineRule="exact"/>
      <w:ind w:hanging="580"/>
      <w:jc w:val="both"/>
    </w:pPr>
    <w:rPr>
      <w:sz w:val="22"/>
      <w:szCs w:val="22"/>
    </w:rPr>
  </w:style>
  <w:style w:type="character" w:customStyle="1" w:styleId="PidipaginaCarattere">
    <w:name w:val="Piè di pagina Carattere"/>
    <w:basedOn w:val="Carpredefinitoparagrafo"/>
    <w:link w:val="Pidipagina"/>
    <w:uiPriority w:val="99"/>
    <w:rsid w:val="00726D2B"/>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028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416497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32CF3-CD89-4CFE-A215-C040E305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15</Pages>
  <Words>5796</Words>
  <Characters>33041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Allegato “A” al disciplinare di gara</vt:lpstr>
    </vt:vector>
  </TitlesOfParts>
  <Company/>
  <LinksUpToDate>false</LinksUpToDate>
  <CharactersWithSpaces>38760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disciplinare di gara</dc:title>
  <dc:creator>.</dc:creator>
  <cp:lastModifiedBy>Pierpaolo.Mariano</cp:lastModifiedBy>
  <cp:revision>2</cp:revision>
  <cp:lastPrinted>2018-12-17T10:12:00Z</cp:lastPrinted>
  <dcterms:created xsi:type="dcterms:W3CDTF">2019-06-04T08:11:00Z</dcterms:created>
  <dcterms:modified xsi:type="dcterms:W3CDTF">2019-06-04T08:11:00Z</dcterms:modified>
</cp:coreProperties>
</file>