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F93" w:rsidRPr="00690F6F" w:rsidRDefault="00C03F93">
      <w:pPr>
        <w:pStyle w:val="Titolo1"/>
        <w:tabs>
          <w:tab w:val="clear" w:pos="0"/>
          <w:tab w:val="center" w:pos="4819"/>
          <w:tab w:val="right" w:pos="9638"/>
        </w:tabs>
        <w:spacing w:line="36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</w:p>
    <w:p w:rsidR="004B2EFD" w:rsidRPr="00FC1482" w:rsidRDefault="00C03F93" w:rsidP="004B2EFD">
      <w:pPr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  <w:r w:rsidRPr="00690F6F">
        <w:rPr>
          <w:rFonts w:ascii="Calibri" w:eastAsia="Calibri" w:hAnsi="Calibri" w:cs="Calibri"/>
          <w:sz w:val="22"/>
          <w:szCs w:val="22"/>
        </w:rPr>
        <w:t xml:space="preserve">                           </w:t>
      </w:r>
      <w:r w:rsidR="00EC2C0B" w:rsidRPr="00690F6F">
        <w:rPr>
          <w:rFonts w:ascii="Calibri" w:eastAsia="Calibri" w:hAnsi="Calibri" w:cs="Calibri"/>
          <w:sz w:val="22"/>
          <w:szCs w:val="22"/>
        </w:rPr>
        <w:tab/>
      </w:r>
      <w:r w:rsidR="00EC2C0B" w:rsidRPr="00690F6F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4B2EFD" w:rsidRPr="00FC1482">
        <w:rPr>
          <w:rFonts w:ascii="Calibri" w:hAnsi="Calibri"/>
          <w:sz w:val="22"/>
          <w:szCs w:val="22"/>
        </w:rPr>
        <w:t>Spett.le</w:t>
      </w:r>
      <w:proofErr w:type="spellEnd"/>
    </w:p>
    <w:p w:rsidR="004B2EFD" w:rsidRPr="00F816BE" w:rsidRDefault="004B2EFD" w:rsidP="004B2EFD">
      <w:pPr>
        <w:autoSpaceDE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Comune di Sant’Antonio di Gallura</w:t>
      </w:r>
    </w:p>
    <w:p w:rsidR="004B2EFD" w:rsidRPr="00F816BE" w:rsidRDefault="004B2EFD" w:rsidP="004B2EFD">
      <w:pPr>
        <w:autoSpaceDE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P.zza</w:t>
      </w:r>
      <w:proofErr w:type="spellEnd"/>
      <w:r>
        <w:rPr>
          <w:rFonts w:ascii="Calibri" w:hAnsi="Calibri"/>
          <w:b/>
          <w:sz w:val="22"/>
          <w:szCs w:val="22"/>
        </w:rPr>
        <w:t xml:space="preserve"> M. </w:t>
      </w:r>
      <w:proofErr w:type="spellStart"/>
      <w:r>
        <w:rPr>
          <w:rFonts w:ascii="Calibri" w:hAnsi="Calibri"/>
          <w:b/>
          <w:sz w:val="22"/>
          <w:szCs w:val="22"/>
        </w:rPr>
        <w:t>Ruzzittu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</w:p>
    <w:p w:rsidR="004B2EFD" w:rsidRPr="00F816BE" w:rsidRDefault="004B2EFD" w:rsidP="004B2EFD">
      <w:pPr>
        <w:autoSpaceDE w:val="0"/>
        <w:spacing w:line="276" w:lineRule="auto"/>
        <w:jc w:val="righ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07030 - </w:t>
      </w:r>
      <w:r>
        <w:rPr>
          <w:rFonts w:ascii="Calibri" w:hAnsi="Calibri"/>
          <w:b/>
          <w:sz w:val="22"/>
          <w:szCs w:val="22"/>
        </w:rPr>
        <w:t>Sant’Antonio di Gallura</w:t>
      </w:r>
      <w:r w:rsidRPr="00F816BE">
        <w:rPr>
          <w:rFonts w:ascii="Calibri" w:hAnsi="Calibri"/>
          <w:b/>
          <w:sz w:val="22"/>
          <w:szCs w:val="22"/>
          <w:u w:val="single"/>
        </w:rPr>
        <w:t xml:space="preserve"> (</w:t>
      </w:r>
      <w:r>
        <w:rPr>
          <w:rFonts w:ascii="Calibri" w:hAnsi="Calibri"/>
          <w:b/>
          <w:sz w:val="22"/>
          <w:szCs w:val="22"/>
          <w:u w:val="single"/>
        </w:rPr>
        <w:t>SS</w:t>
      </w:r>
      <w:r w:rsidRPr="00F816BE">
        <w:rPr>
          <w:rFonts w:ascii="Calibri" w:hAnsi="Calibri"/>
          <w:b/>
          <w:sz w:val="22"/>
          <w:szCs w:val="22"/>
          <w:u w:val="single"/>
        </w:rPr>
        <w:t>)</w:t>
      </w:r>
    </w:p>
    <w:p w:rsidR="00C03F93" w:rsidRPr="00690F6F" w:rsidRDefault="00C03F93" w:rsidP="004B2EFD">
      <w:pPr>
        <w:pStyle w:val="Titolo1"/>
        <w:tabs>
          <w:tab w:val="clear" w:pos="0"/>
          <w:tab w:val="center" w:pos="4819"/>
          <w:tab w:val="right" w:pos="9638"/>
        </w:tabs>
        <w:autoSpaceDE w:val="0"/>
        <w:spacing w:line="276" w:lineRule="auto"/>
        <w:ind w:firstLine="0"/>
        <w:rPr>
          <w:rFonts w:ascii="Calibri" w:hAnsi="Calibri" w:cs="Calibri"/>
          <w:b w:val="0"/>
          <w:sz w:val="22"/>
          <w:szCs w:val="22"/>
        </w:rPr>
      </w:pPr>
    </w:p>
    <w:p w:rsidR="00C03F93" w:rsidRPr="00690F6F" w:rsidRDefault="00C03F93">
      <w:pPr>
        <w:autoSpaceDE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B2EFD" w:rsidRPr="00FC1482" w:rsidRDefault="004B2EFD" w:rsidP="004B2EFD">
      <w:pPr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4B2EFD" w:rsidRPr="00155258" w:rsidRDefault="004B2EFD" w:rsidP="004B2EFD">
      <w:pPr>
        <w:jc w:val="both"/>
        <w:rPr>
          <w:b/>
          <w:bCs/>
        </w:rPr>
      </w:pPr>
      <w:r w:rsidRPr="00775929">
        <w:rPr>
          <w:rFonts w:ascii="Calibri" w:hAnsi="Calibri"/>
          <w:b/>
        </w:rPr>
        <w:t>OGGETTO:</w:t>
      </w:r>
      <w:r>
        <w:rPr>
          <w:rFonts w:ascii="Calibri" w:hAnsi="Calibri"/>
        </w:rPr>
        <w:t xml:space="preserve"> </w:t>
      </w:r>
      <w:r w:rsidRPr="00155258">
        <w:rPr>
          <w:b/>
          <w:bCs/>
        </w:rPr>
        <w:t xml:space="preserve">AFFIDAMENTO DIRETTO DELL'INCARICO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PROGETTAZIONE DELLA FATTIBILITÀ TECNICO ECONOMICA, DEFINITIVA ED ESECUTIVA, DIREZIONE LAVORI E CONTABILITÀ, COLLAUDO, COORDINAMENTO DELLA SICUREZZA IN FASE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PROGETTAZIONE ED ESECUZIONE, RILIEVI, INDAGINI, RELAZIONI SPECIALISTICHE RELATIVO ALLE OPERE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"EFFICIENTAMENTO DELLE RETI E RISPARMIO IDRICO” - ACQUEDOTTO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CATALA" - PROGRAMMA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SVILUPPO RURALE 2014 - 2020. MISURA 4 - SOTTOMISURA 4.3 - TIPO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INTERVENTO 4.3.2. CUP J23E19000010002. IMPORTO A BASE </w:t>
      </w:r>
      <w:proofErr w:type="spellStart"/>
      <w:r w:rsidRPr="00155258">
        <w:rPr>
          <w:b/>
          <w:bCs/>
        </w:rPr>
        <w:t>DI</w:t>
      </w:r>
      <w:proofErr w:type="spellEnd"/>
      <w:r w:rsidRPr="00155258">
        <w:rPr>
          <w:b/>
          <w:bCs/>
        </w:rPr>
        <w:t xml:space="preserve"> GARA 24.980,42 EURO. DETERMINA A CONTRARRE. CIG </w:t>
      </w:r>
      <w:hyperlink r:id="rId8" w:history="1">
        <w:r w:rsidRPr="00155258">
          <w:rPr>
            <w:b/>
            <w:bCs/>
          </w:rPr>
          <w:t>Z0327B86E4</w:t>
        </w:r>
      </w:hyperlink>
      <w:r w:rsidRPr="00155258">
        <w:rPr>
          <w:b/>
          <w:bCs/>
        </w:rPr>
        <w:t>.</w:t>
      </w:r>
    </w:p>
    <w:p w:rsidR="00672987" w:rsidRPr="00690F6F" w:rsidRDefault="00451128" w:rsidP="00452713">
      <w:pPr>
        <w:pStyle w:val="Corpodeltesto210"/>
        <w:spacing w:after="0"/>
        <w:rPr>
          <w:rFonts w:ascii="Calibri" w:hAnsi="Calibri" w:cs="Arial"/>
        </w:rPr>
      </w:pPr>
      <w:r w:rsidRPr="006E54B1">
        <w:rPr>
          <w:rFonts w:ascii="Calibri" w:hAnsi="Calibri" w:cs="Arial"/>
          <w:bCs/>
        </w:rPr>
        <w:t xml:space="preserve">                 </w:t>
      </w:r>
    </w:p>
    <w:p w:rsidR="00C03F93" w:rsidRPr="00690F6F" w:rsidRDefault="00C03F93">
      <w:pPr>
        <w:pStyle w:val="NormaleWeb"/>
        <w:tabs>
          <w:tab w:val="left" w:pos="9638"/>
        </w:tabs>
        <w:spacing w:line="360" w:lineRule="auto"/>
        <w:jc w:val="both"/>
        <w:rPr>
          <w:rFonts w:ascii="Calibri" w:hAnsi="Calibri"/>
        </w:rPr>
      </w:pPr>
      <w:r w:rsidRPr="00690F6F">
        <w:rPr>
          <w:rFonts w:ascii="Calibri" w:hAnsi="Calibri" w:cs="Arial"/>
          <w:sz w:val="22"/>
          <w:szCs w:val="22"/>
        </w:rPr>
        <w:t xml:space="preserve">La/Il sottoscritta/o </w:t>
      </w:r>
      <w:proofErr w:type="spellStart"/>
      <w:r w:rsidRPr="00690F6F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proofErr w:type="spellEnd"/>
      <w:r w:rsidRPr="00690F6F">
        <w:rPr>
          <w:rFonts w:ascii="Calibri" w:hAnsi="Calibri" w:cs="Arial"/>
          <w:sz w:val="22"/>
          <w:szCs w:val="22"/>
        </w:rPr>
        <w:t xml:space="preserve">, nato/a a </w:t>
      </w:r>
      <w:proofErr w:type="spellStart"/>
      <w:r w:rsidRPr="00690F6F">
        <w:rPr>
          <w:rFonts w:ascii="Calibri" w:hAnsi="Calibri" w:cs="Arial"/>
          <w:sz w:val="22"/>
          <w:szCs w:val="22"/>
        </w:rPr>
        <w:t>…………………………….…</w:t>
      </w:r>
      <w:proofErr w:type="spellEnd"/>
      <w:r w:rsidR="001A6748">
        <w:rPr>
          <w:rFonts w:ascii="Calibri" w:hAnsi="Calibri" w:cs="Arial"/>
          <w:sz w:val="22"/>
          <w:szCs w:val="22"/>
        </w:rPr>
        <w:t>..…., il……………….., residente a…………….……………………….,</w:t>
      </w:r>
      <w:r w:rsidRPr="00690F6F">
        <w:rPr>
          <w:rFonts w:ascii="Calibri" w:hAnsi="Calibri" w:cs="Arial"/>
          <w:sz w:val="22"/>
          <w:szCs w:val="22"/>
        </w:rPr>
        <w:t>Via ………………………………………….................</w:t>
      </w:r>
      <w:r w:rsidR="001A6748">
        <w:rPr>
          <w:rFonts w:ascii="Calibri" w:hAnsi="Calibri" w:cs="Arial"/>
          <w:sz w:val="22"/>
          <w:szCs w:val="22"/>
        </w:rPr>
        <w:t>........................</w:t>
      </w:r>
      <w:r w:rsidRPr="00690F6F">
        <w:rPr>
          <w:rFonts w:ascii="Calibri" w:hAnsi="Calibri" w:cs="Arial"/>
          <w:sz w:val="22"/>
          <w:szCs w:val="22"/>
        </w:rPr>
        <w:t>, nella sua qualità di……………………………………..……………….</w:t>
      </w:r>
      <w:r w:rsidR="001A6748">
        <w:rPr>
          <w:rFonts w:ascii="Calibri" w:hAnsi="Calibri" w:cs="Arial"/>
          <w:sz w:val="22"/>
          <w:szCs w:val="22"/>
        </w:rPr>
        <w:t xml:space="preserve"> </w:t>
      </w:r>
      <w:r w:rsidRPr="00690F6F">
        <w:rPr>
          <w:rFonts w:ascii="Calibri" w:hAnsi="Calibri" w:cs="Arial"/>
          <w:sz w:val="22"/>
          <w:szCs w:val="22"/>
        </w:rPr>
        <w:t>dell’impresa…………………………...…..…………</w:t>
      </w:r>
      <w:r w:rsidR="001A6748">
        <w:rPr>
          <w:rFonts w:ascii="Calibri" w:hAnsi="Calibri" w:cs="Arial"/>
          <w:sz w:val="22"/>
          <w:szCs w:val="22"/>
        </w:rPr>
        <w:t xml:space="preserve">                 </w:t>
      </w:r>
      <w:r w:rsidRPr="00690F6F">
        <w:rPr>
          <w:rFonts w:ascii="Calibri" w:hAnsi="Calibri" w:cs="Arial"/>
          <w:sz w:val="22"/>
          <w:szCs w:val="22"/>
        </w:rPr>
        <w:t>codice fiscale n° …...………………………………...</w:t>
      </w:r>
      <w:r w:rsidR="001A6748">
        <w:rPr>
          <w:rFonts w:ascii="Calibri" w:hAnsi="Calibri" w:cs="Arial"/>
          <w:sz w:val="22"/>
          <w:szCs w:val="22"/>
        </w:rPr>
        <w:t>............</w:t>
      </w:r>
      <w:r w:rsidRPr="00690F6F">
        <w:rPr>
          <w:rFonts w:ascii="Calibri" w:hAnsi="Calibri" w:cs="Arial"/>
          <w:sz w:val="22"/>
          <w:szCs w:val="22"/>
        </w:rPr>
        <w:t xml:space="preserve"> partita IVA n°………………….…………..……</w:t>
      </w:r>
      <w:r w:rsidR="001A6748">
        <w:rPr>
          <w:rFonts w:ascii="Calibri" w:hAnsi="Calibri" w:cs="Arial"/>
          <w:sz w:val="22"/>
          <w:szCs w:val="22"/>
        </w:rPr>
        <w:t>……………………….</w:t>
      </w:r>
      <w:r w:rsidRPr="00690F6F">
        <w:rPr>
          <w:rFonts w:ascii="Calibri" w:hAnsi="Calibri" w:cs="Arial"/>
          <w:sz w:val="22"/>
          <w:szCs w:val="22"/>
        </w:rPr>
        <w:t>, con sede in ……………….………………………….………. via …………………………..……………… tel. …………………………..……</w:t>
      </w:r>
      <w:r w:rsidR="001A6748">
        <w:rPr>
          <w:rFonts w:ascii="Calibri" w:hAnsi="Calibri" w:cs="Arial"/>
          <w:sz w:val="22"/>
          <w:szCs w:val="22"/>
        </w:rPr>
        <w:t>.. e-mail  ……………………………….…………………</w:t>
      </w:r>
      <w:r w:rsidRPr="00690F6F">
        <w:rPr>
          <w:rFonts w:ascii="Calibri" w:hAnsi="Calibri" w:cs="Arial"/>
          <w:sz w:val="22"/>
          <w:szCs w:val="22"/>
        </w:rPr>
        <w:t xml:space="preserve"> (PEC) ……………………………………………………………………..</w:t>
      </w:r>
    </w:p>
    <w:p w:rsidR="00C03F93" w:rsidRPr="00690F6F" w:rsidRDefault="00C03F93">
      <w:pPr>
        <w:pStyle w:val="NormaleWeb"/>
        <w:spacing w:line="360" w:lineRule="auto"/>
        <w:jc w:val="center"/>
        <w:rPr>
          <w:rFonts w:ascii="Calibri" w:hAnsi="Calibri"/>
        </w:rPr>
      </w:pPr>
      <w:r w:rsidRPr="00690F6F">
        <w:rPr>
          <w:rFonts w:ascii="Calibri" w:hAnsi="Calibri" w:cs="Arial"/>
          <w:b/>
          <w:bCs/>
          <w:sz w:val="22"/>
          <w:szCs w:val="22"/>
        </w:rPr>
        <w:t>DICHIARA</w:t>
      </w:r>
    </w:p>
    <w:p w:rsidR="00C03F93" w:rsidRPr="00690F6F" w:rsidRDefault="00C03F93">
      <w:pPr>
        <w:pStyle w:val="NormaleWeb"/>
        <w:numPr>
          <w:ilvl w:val="0"/>
          <w:numId w:val="5"/>
        </w:numPr>
        <w:suppressAutoHyphens w:val="0"/>
        <w:spacing w:before="0" w:after="0"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hAnsi="Calibri" w:cs="Arial"/>
          <w:sz w:val="22"/>
          <w:szCs w:val="22"/>
        </w:rPr>
        <w:t>di offrire, per i servizi in oggetto, il prezzo come da lista appresso elencata:</w:t>
      </w:r>
    </w:p>
    <w:p w:rsidR="00C03F93" w:rsidRPr="00690F6F" w:rsidRDefault="00C03F93">
      <w:pPr>
        <w:pStyle w:val="Corpodeltesto"/>
        <w:spacing w:before="7"/>
        <w:rPr>
          <w:rFonts w:ascii="Calibri" w:hAnsi="Calibri" w:cs="Calibri"/>
          <w:sz w:val="26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0"/>
        <w:gridCol w:w="15"/>
        <w:gridCol w:w="2126"/>
        <w:gridCol w:w="2268"/>
        <w:gridCol w:w="3416"/>
      </w:tblGrid>
      <w:tr w:rsidR="00C03F93" w:rsidRPr="00690F6F" w:rsidTr="00EC2C0B">
        <w:trPr>
          <w:trHeight w:val="429"/>
        </w:trPr>
        <w:tc>
          <w:tcPr>
            <w:tcW w:w="1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 w:rsidR="00C03F93" w:rsidRPr="00690F6F" w:rsidRDefault="00C03F93" w:rsidP="00053225">
            <w:pPr>
              <w:pStyle w:val="TableParagraph"/>
              <w:snapToGrid w:val="0"/>
              <w:spacing w:before="12" w:line="206" w:lineRule="exact"/>
              <w:ind w:left="360" w:hanging="154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 w:rsidR="00C03F93" w:rsidRPr="00690F6F" w:rsidRDefault="00C03F93" w:rsidP="00053225">
            <w:pPr>
              <w:pStyle w:val="TableParagraph"/>
              <w:spacing w:before="12" w:line="206" w:lineRule="exact"/>
              <w:ind w:left="491" w:right="185" w:hanging="274"/>
              <w:jc w:val="center"/>
              <w:rPr>
                <w:rFonts w:ascii="Calibri" w:hAnsi="Calibri"/>
              </w:rPr>
            </w:pPr>
            <w:r w:rsidRPr="00690F6F">
              <w:rPr>
                <w:rFonts w:ascii="Calibri" w:hAnsi="Calibri" w:cs="Calibri"/>
                <w:b/>
                <w:sz w:val="18"/>
              </w:rPr>
              <w:t>COMPENSO</w:t>
            </w:r>
          </w:p>
          <w:p w:rsidR="00C03F93" w:rsidRPr="00690F6F" w:rsidRDefault="00C03F93" w:rsidP="00053225">
            <w:pPr>
              <w:pStyle w:val="TableParagraph"/>
              <w:spacing w:before="12" w:line="206" w:lineRule="exact"/>
              <w:ind w:left="491" w:right="185" w:hanging="274"/>
              <w:jc w:val="center"/>
              <w:rPr>
                <w:rFonts w:ascii="Calibri" w:hAnsi="Calibri"/>
              </w:rPr>
            </w:pPr>
            <w:r w:rsidRPr="00690F6F">
              <w:rPr>
                <w:rFonts w:ascii="Calibri" w:hAnsi="Calibri" w:cs="Calibri"/>
                <w:b/>
                <w:sz w:val="18"/>
              </w:rPr>
              <w:t>BASE DI GARA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 w:rsidR="00C2179F" w:rsidRPr="00690F6F" w:rsidRDefault="00C2179F" w:rsidP="00053225">
            <w:pPr>
              <w:pStyle w:val="TableParagraph"/>
              <w:spacing w:before="12" w:line="206" w:lineRule="exact"/>
              <w:ind w:left="142" w:right="185"/>
              <w:jc w:val="center"/>
              <w:rPr>
                <w:rFonts w:ascii="Calibri" w:hAnsi="Calibri" w:cs="Calibri"/>
                <w:b/>
                <w:sz w:val="18"/>
              </w:rPr>
            </w:pPr>
            <w:r w:rsidRPr="00690F6F">
              <w:rPr>
                <w:rFonts w:ascii="Calibri" w:hAnsi="Calibri" w:cs="Calibri"/>
                <w:b/>
                <w:sz w:val="18"/>
              </w:rPr>
              <w:t>RIBASSO %  OFFERTO</w:t>
            </w:r>
          </w:p>
          <w:p w:rsidR="00C03F93" w:rsidRPr="00690F6F" w:rsidRDefault="00C03F93" w:rsidP="00053225">
            <w:pPr>
              <w:pStyle w:val="TableParagraph"/>
              <w:spacing w:before="12" w:line="206" w:lineRule="exact"/>
              <w:ind w:left="142" w:right="185"/>
              <w:jc w:val="center"/>
              <w:rPr>
                <w:rFonts w:ascii="Calibri" w:hAnsi="Calibri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C03F93" w:rsidRPr="00690F6F" w:rsidRDefault="004B2EFD" w:rsidP="00053225">
            <w:pPr>
              <w:pStyle w:val="TableParagraph"/>
              <w:spacing w:before="12" w:line="206" w:lineRule="exact"/>
              <w:ind w:left="142" w:right="185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18"/>
              </w:rPr>
              <w:t>PREZZO OFFERTO</w:t>
            </w:r>
          </w:p>
        </w:tc>
      </w:tr>
      <w:tr w:rsidR="00C03F93" w:rsidRPr="00690F6F">
        <w:trPr>
          <w:trHeight w:val="42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F93" w:rsidRPr="00690F6F" w:rsidRDefault="00C03F93" w:rsidP="00053225">
            <w:pPr>
              <w:pStyle w:val="TableParagraph"/>
              <w:spacing w:before="63"/>
              <w:ind w:left="210"/>
              <w:jc w:val="center"/>
              <w:rPr>
                <w:rFonts w:ascii="Calibri" w:hAnsi="Calibri"/>
              </w:rPr>
            </w:pPr>
            <w:r w:rsidRPr="00690F6F">
              <w:rPr>
                <w:rFonts w:ascii="Calibri" w:hAnsi="Calibri" w:cs="Calibri"/>
                <w:b/>
                <w:sz w:val="18"/>
              </w:rPr>
              <w:t>Servizio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F93" w:rsidRPr="00B41F36" w:rsidRDefault="000F602D" w:rsidP="004B2EFD">
            <w:pPr>
              <w:pStyle w:val="TableParagraph"/>
              <w:spacing w:before="63"/>
              <w:ind w:right="141"/>
              <w:jc w:val="center"/>
              <w:rPr>
                <w:rFonts w:ascii="Calibri" w:hAnsi="Calibri"/>
                <w:color w:val="FF0000"/>
              </w:rPr>
            </w:pPr>
            <w:r w:rsidRPr="00452713">
              <w:rPr>
                <w:rFonts w:ascii="Calibri" w:eastAsia="Calibri" w:hAnsi="Calibri" w:cs="Calibri"/>
                <w:sz w:val="18"/>
              </w:rPr>
              <w:t xml:space="preserve">€ </w:t>
            </w:r>
            <w:r w:rsidR="004B2EFD">
              <w:rPr>
                <w:rFonts w:ascii="Calibri" w:eastAsia="Calibri" w:hAnsi="Calibri" w:cs="Calibri"/>
                <w:sz w:val="18"/>
              </w:rPr>
              <w:t>24.980,42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F93" w:rsidRPr="00690F6F" w:rsidRDefault="00C2179F" w:rsidP="00053225">
            <w:pPr>
              <w:pStyle w:val="TableParagraph"/>
              <w:spacing w:before="63"/>
              <w:ind w:left="284"/>
              <w:jc w:val="center"/>
              <w:rPr>
                <w:rFonts w:ascii="Calibri" w:hAnsi="Calibri"/>
              </w:rPr>
            </w:pPr>
            <w:r w:rsidRPr="00690F6F">
              <w:rPr>
                <w:rFonts w:ascii="Calibri" w:eastAsia="Calibri" w:hAnsi="Calibri" w:cs="Calibri"/>
                <w:sz w:val="18"/>
              </w:rPr>
              <w:t>%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93" w:rsidRPr="00690F6F" w:rsidRDefault="00C03F93" w:rsidP="00053225">
            <w:pPr>
              <w:pStyle w:val="TableParagraph"/>
              <w:snapToGrid w:val="0"/>
              <w:spacing w:before="63"/>
              <w:ind w:left="1019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C03F93" w:rsidRPr="00690F6F" w:rsidRDefault="00C03F93">
      <w:pPr>
        <w:pStyle w:val="NormaleWeb"/>
        <w:suppressAutoHyphens w:val="0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C03F93" w:rsidRPr="00690F6F" w:rsidRDefault="00C03F93">
      <w:pPr>
        <w:pStyle w:val="NormaleWeb"/>
        <w:suppressAutoHyphens w:val="0"/>
        <w:spacing w:before="0" w:after="0"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03F93" w:rsidRPr="00690F6F" w:rsidRDefault="00C03F93">
      <w:pPr>
        <w:pStyle w:val="NormaleWeb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>d</w:t>
      </w:r>
      <w:r w:rsidRPr="00690F6F">
        <w:rPr>
          <w:rFonts w:ascii="Calibri" w:eastAsia="Calibri" w:hAnsi="Calibri" w:cs="Arial"/>
          <w:color w:val="auto"/>
          <w:sz w:val="22"/>
          <w:szCs w:val="22"/>
          <w:lang w:eastAsia="en-US"/>
        </w:rPr>
        <w:t>i aver tenuto conto delle eventuali discordanze, nelle indicazioni qualitative e quantitative della documentazione, nella formulazione dell'offerta, che, riferita all'esecuzione dei servizi secondo gli elaborati progettuali posti a base di gara, resta comunque fissa ed invariabile;</w:t>
      </w:r>
    </w:p>
    <w:p w:rsidR="00C03F93" w:rsidRPr="00690F6F" w:rsidRDefault="00C03F93">
      <w:pPr>
        <w:pStyle w:val="NormaleWeb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che </w:t>
      </w:r>
      <w:r w:rsidRPr="00690F6F">
        <w:rPr>
          <w:rFonts w:ascii="Calibri" w:hAnsi="Calibri" w:cs="Arial"/>
          <w:color w:val="auto"/>
          <w:sz w:val="22"/>
          <w:szCs w:val="22"/>
        </w:rPr>
        <w:t xml:space="preserve">i propri </w:t>
      </w:r>
      <w:r w:rsidRPr="00690F6F">
        <w:rPr>
          <w:rFonts w:ascii="Calibri" w:hAnsi="Calibri" w:cs="Arial"/>
          <w:b/>
          <w:color w:val="auto"/>
          <w:sz w:val="22"/>
          <w:szCs w:val="22"/>
          <w:u w:val="single"/>
        </w:rPr>
        <w:t>costi aziendali</w:t>
      </w:r>
      <w:r w:rsidRPr="00690F6F">
        <w:rPr>
          <w:rFonts w:ascii="Calibri" w:hAnsi="Calibri" w:cs="Arial"/>
          <w:color w:val="auto"/>
          <w:sz w:val="22"/>
          <w:szCs w:val="22"/>
        </w:rPr>
        <w:t xml:space="preserve"> concernenti l'adempimento delle disposizioni in materia di salute e sicurezza sui luoghi di lavoro ammontano ad </w:t>
      </w:r>
      <w:r w:rsidRPr="00690F6F">
        <w:rPr>
          <w:rFonts w:ascii="Calibri" w:hAnsi="Calibri" w:cs="Arial"/>
          <w:b/>
          <w:color w:val="auto"/>
          <w:sz w:val="22"/>
          <w:szCs w:val="22"/>
        </w:rPr>
        <w:t>euro</w:t>
      </w:r>
      <w:r w:rsidRPr="00690F6F">
        <w:rPr>
          <w:rFonts w:ascii="Calibri" w:hAnsi="Calibri" w:cs="Arial"/>
          <w:color w:val="auto"/>
          <w:sz w:val="22"/>
          <w:szCs w:val="22"/>
        </w:rPr>
        <w:t xml:space="preserve"> ______________________;</w:t>
      </w:r>
    </w:p>
    <w:p w:rsidR="00C03F93" w:rsidRPr="00690F6F" w:rsidRDefault="00C03F93">
      <w:pPr>
        <w:pStyle w:val="NormaleWeb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rFonts w:ascii="Calibri" w:hAnsi="Calibri"/>
        </w:rPr>
      </w:pPr>
      <w:r w:rsidRPr="00690F6F">
        <w:rPr>
          <w:rStyle w:val="Corpodeltesto2"/>
          <w:rFonts w:ascii="Calibri" w:hAnsi="Calibri" w:cs="Arial"/>
        </w:rPr>
        <w:t>di impegnarsi a dare immediato inizio al servizio in oggetto, su richiesta della Stazione Appaltante;</w:t>
      </w:r>
    </w:p>
    <w:p w:rsidR="00C03F93" w:rsidRPr="00690F6F" w:rsidRDefault="00C03F93">
      <w:pPr>
        <w:pStyle w:val="NormaleWeb"/>
        <w:spacing w:before="0" w:after="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03F93" w:rsidRPr="00690F6F" w:rsidRDefault="00C03F93">
      <w:pPr>
        <w:pStyle w:val="NormaleWeb"/>
        <w:spacing w:before="0" w:after="0" w:line="276" w:lineRule="auto"/>
        <w:jc w:val="center"/>
        <w:rPr>
          <w:rFonts w:ascii="Calibri" w:hAnsi="Calibri"/>
        </w:rPr>
      </w:pPr>
      <w:r w:rsidRPr="00690F6F">
        <w:rPr>
          <w:rFonts w:ascii="Calibri" w:hAnsi="Calibri" w:cs="Arial"/>
          <w:b/>
          <w:sz w:val="22"/>
          <w:szCs w:val="22"/>
        </w:rPr>
        <w:t>DICHIARA INOLTRE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che l’offerta è irrevocabile ed impegnativa sino al 180° giorno successivo al termine per la presentazione della presente offerta;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 xml:space="preserve">che detta offerta non vincolerà in alcun modo </w:t>
      </w:r>
      <w:r w:rsidR="004B2EFD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il Comune di sant’Antonio di Gallura</w:t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che l'appalto ha luogo con il sistema “</w:t>
      </w:r>
      <w:r w:rsidRPr="00690F6F">
        <w:rPr>
          <w:rFonts w:ascii="Calibri" w:eastAsia="Calibri" w:hAnsi="Calibri" w:cs="Calibri"/>
          <w:b/>
          <w:bCs/>
          <w:spacing w:val="0"/>
          <w:position w:val="0"/>
          <w:sz w:val="22"/>
          <w:szCs w:val="22"/>
          <w:lang w:eastAsia="en-US"/>
        </w:rPr>
        <w:t>a corpo</w:t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” ed il suo importo è pari al prezzo complessivo di aggiudicazione, IVA esclusa e senza ulteriori oneri per l’Ente;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lastRenderedPageBreak/>
        <w:t>di aver preso esatta cognizione della natura dell’appalto e di tutte le circostanze generali e particolari che possono influire sulla sua esecuzione;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accettare, senza condizione o riserva alcuna, tutte le norme e disposizioni contenute nella presente lettera d’invito e suoi allegati e nella documentazione di gara in generale;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aver preso conoscenza e di aver tenuto conto nella formulazione dell’offerta delle condizioni contrattuali e degli oneri relativi alle disposizioni in materia di sicurezza, di assicurazione, di condizioni di lavoro e di previdenza e assistenza in vigore nel luogo dove devono essere eseguiti i servizi;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avere nel complesso preso conoscenza di tutte le circostanze generali, particolari e locali, nessuna esclusa ed eccettuata, che possono avere influito o influire sia sulla esecuzione dei servizi, sia sulla determinazione della propria offerta e di giudicare, pertanto, remunerativa l’offerta economica presentata;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avere effettuato uno studio approfondito del progetto comprensivo degli allegati, di ritenerlo adeguato e realizzabile per il prezzo corrispondente all’offerta presentata;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avere tenuto conto, nel formulare la propria offerta, di eventuali maggiorazioni per lievitazione dei prezzi che dovessero intervenire durante l’esecuzione dei servizi, rinunciando fin d’ora a qualsiasi azione o eccezione in merito;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aver e</w:t>
      </w:r>
      <w:r w:rsidR="000F602D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saminato gli elaborati di gara</w:t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, di aver preso conoscenza delle condizioni locali, della viabilità di accesso, nonché di tutte le circostanze generali e particolari suscettibili di influire sella determinazione dei prezzi, sulle condizioni contrattuali e sull’esecuzione dei servizio e di aver giudicato gli stessi realizzabili, la documentazione di gara adeguata ed i prezzi nel loro complesso remunerativi e tali da consentire il ribasso offerto;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avere effettuato una verifica della disponibilità della manodopera necessaria per l’esecuzione dei servizi nonché della disponibilità dei mezzi adeguati all’entità e alla tipologia dei servizi in appalto e che l’offerta tiene conto dell’incidenza dei costi aziendali in adempimento alle disposizioni in materia di salute e sicurezza sui luoghi di lavoro;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non eccepire, durante l’esecuzione dei servizi, la mancata conoscenza di condizioni o la sopravvenienza di elementi non valutati o non considerati, salvo che tali elementi si configurino come cause di forza maggiore contemplate dal codice civile e non escluse da altre norme di legge;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di prendere atto che i termini stabiliti nel progetto sono da considerarsi a tutti gli effetti termini essenziali ai sensi e per gli effetti dell’art. 1457 del C.C.;</w:t>
      </w:r>
    </w:p>
    <w:p w:rsidR="00C03F93" w:rsidRPr="00690F6F" w:rsidRDefault="00C03F93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>che i corrispettivi determinati applicando lo sconto offerto sono omnicomprensivi di quanto previsto negli atti di gara.</w:t>
      </w:r>
    </w:p>
    <w:p w:rsidR="00C03F93" w:rsidRPr="00690F6F" w:rsidRDefault="00C03F93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03F93" w:rsidRPr="00690F6F" w:rsidRDefault="00C03F93">
      <w:pPr>
        <w:tabs>
          <w:tab w:val="left" w:pos="567"/>
        </w:tabs>
        <w:spacing w:line="276" w:lineRule="auto"/>
        <w:jc w:val="both"/>
        <w:rPr>
          <w:rFonts w:ascii="Calibri" w:hAnsi="Calibri"/>
        </w:rPr>
      </w:pP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Calibri"/>
          <w:spacing w:val="0"/>
          <w:position w:val="0"/>
          <w:sz w:val="22"/>
          <w:szCs w:val="22"/>
          <w:lang w:eastAsia="en-US"/>
        </w:rPr>
        <w:tab/>
      </w:r>
    </w:p>
    <w:p w:rsidR="00C03F93" w:rsidRPr="00690F6F" w:rsidRDefault="00C03F93">
      <w:pPr>
        <w:pStyle w:val="western"/>
        <w:rPr>
          <w:rFonts w:ascii="Calibri" w:hAnsi="Calibri"/>
        </w:rPr>
      </w:pPr>
      <w:r w:rsidRPr="00690F6F">
        <w:rPr>
          <w:rFonts w:ascii="Calibri" w:eastAsia="Calibri" w:hAnsi="Calibri" w:cs="Arial"/>
          <w:color w:val="auto"/>
          <w:sz w:val="22"/>
          <w:szCs w:val="22"/>
          <w:lang w:eastAsia="en-US"/>
        </w:rPr>
        <w:t>______________________________</w:t>
      </w:r>
      <w:r w:rsidRPr="00690F6F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690F6F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  <w:t>__________________________________________</w:t>
      </w:r>
    </w:p>
    <w:p w:rsidR="00C03F93" w:rsidRPr="00690F6F" w:rsidRDefault="00C03F93">
      <w:pPr>
        <w:pStyle w:val="western"/>
        <w:spacing w:line="276" w:lineRule="auto"/>
        <w:jc w:val="both"/>
        <w:rPr>
          <w:rFonts w:ascii="Calibri" w:hAnsi="Calibri"/>
        </w:rPr>
      </w:pPr>
      <w:r w:rsidRPr="00690F6F">
        <w:rPr>
          <w:rFonts w:ascii="Calibri" w:eastAsia="Calibri" w:hAnsi="Calibri" w:cs="Arial"/>
          <w:color w:val="auto"/>
          <w:sz w:val="22"/>
          <w:szCs w:val="22"/>
          <w:lang w:eastAsia="en-US"/>
        </w:rPr>
        <w:t>LUOGO E DATA                                                                                                              FIRMA*</w:t>
      </w:r>
    </w:p>
    <w:p w:rsidR="00C03F93" w:rsidRPr="00690F6F" w:rsidRDefault="00C03F93">
      <w:pPr>
        <w:pStyle w:val="western"/>
        <w:spacing w:line="276" w:lineRule="auto"/>
        <w:jc w:val="both"/>
        <w:rPr>
          <w:rFonts w:ascii="Calibri" w:eastAsia="Calibri" w:hAnsi="Calibri" w:cs="Arial"/>
          <w:i/>
          <w:color w:val="auto"/>
          <w:sz w:val="22"/>
          <w:szCs w:val="22"/>
          <w:lang w:eastAsia="en-US"/>
        </w:rPr>
      </w:pPr>
    </w:p>
    <w:p w:rsidR="00C03F93" w:rsidRPr="008B599C" w:rsidRDefault="00C03F93">
      <w:pPr>
        <w:pStyle w:val="western"/>
        <w:spacing w:line="276" w:lineRule="auto"/>
        <w:jc w:val="both"/>
        <w:rPr>
          <w:rFonts w:ascii="Calibri" w:hAnsi="Calibri"/>
          <w:i/>
        </w:rPr>
      </w:pPr>
      <w:r w:rsidRPr="00690F6F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(*) </w:t>
      </w:r>
      <w:r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La presente dichiarazione deve essere </w:t>
      </w:r>
      <w:r w:rsidR="008B599C" w:rsidRPr="008B599C">
        <w:rPr>
          <w:rFonts w:ascii="Calibri" w:eastAsia="Calibri" w:hAnsi="Calibri" w:cs="Arial"/>
          <w:b/>
          <w:i/>
          <w:color w:val="auto"/>
          <w:sz w:val="18"/>
          <w:szCs w:val="22"/>
          <w:u w:val="single"/>
          <w:lang w:eastAsia="en-US"/>
        </w:rPr>
        <w:t>sottoscritta</w:t>
      </w:r>
      <w:r w:rsidRPr="008B599C">
        <w:rPr>
          <w:rFonts w:ascii="Calibri" w:eastAsia="Calibri" w:hAnsi="Calibri" w:cs="Arial"/>
          <w:b/>
          <w:i/>
          <w:color w:val="auto"/>
          <w:sz w:val="18"/>
          <w:szCs w:val="22"/>
          <w:u w:val="single"/>
          <w:lang w:eastAsia="en-US"/>
        </w:rPr>
        <w:t xml:space="preserve"> </w:t>
      </w:r>
      <w:r w:rsidR="008B599C" w:rsidRPr="008B599C">
        <w:rPr>
          <w:rFonts w:ascii="Calibri" w:eastAsia="Calibri" w:hAnsi="Calibri" w:cs="Arial"/>
          <w:b/>
          <w:i/>
          <w:color w:val="auto"/>
          <w:sz w:val="18"/>
          <w:szCs w:val="22"/>
          <w:u w:val="single"/>
          <w:lang w:eastAsia="en-US"/>
        </w:rPr>
        <w:t>in originale</w:t>
      </w:r>
      <w:r w:rsidR="008B599C"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 </w:t>
      </w:r>
      <w:r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dal </w:t>
      </w:r>
      <w:r w:rsidRPr="00672987">
        <w:rPr>
          <w:rFonts w:ascii="Calibri" w:eastAsia="Calibri" w:hAnsi="Calibri" w:cs="Arial"/>
          <w:b/>
          <w:i/>
          <w:color w:val="auto"/>
          <w:sz w:val="18"/>
          <w:szCs w:val="22"/>
          <w:lang w:eastAsia="en-US"/>
        </w:rPr>
        <w:t>professionista</w:t>
      </w:r>
      <w:r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 che partecipa singolarmente e da </w:t>
      </w:r>
      <w:r w:rsidRPr="00672987">
        <w:rPr>
          <w:rFonts w:ascii="Calibri" w:eastAsia="Calibri" w:hAnsi="Calibri" w:cs="Arial"/>
          <w:b/>
          <w:i/>
          <w:color w:val="auto"/>
          <w:sz w:val="18"/>
          <w:szCs w:val="22"/>
          <w:lang w:eastAsia="en-US"/>
        </w:rPr>
        <w:t>ciascun professionista</w:t>
      </w:r>
      <w:r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 che costituirà le </w:t>
      </w:r>
      <w:r w:rsidR="001159F5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>RTP</w:t>
      </w:r>
      <w:r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 o i Consorzi e corredata da </w:t>
      </w:r>
      <w:r w:rsidRPr="008B599C">
        <w:rPr>
          <w:rFonts w:ascii="Calibri" w:eastAsia="Calibri" w:hAnsi="Calibri" w:cs="Arial"/>
          <w:b/>
          <w:i/>
          <w:color w:val="auto"/>
          <w:sz w:val="18"/>
          <w:szCs w:val="22"/>
          <w:u w:val="single"/>
          <w:lang w:eastAsia="en-US"/>
        </w:rPr>
        <w:t>fotocopia/e, non autenticata/e, di documento/i di identità</w:t>
      </w:r>
      <w:r w:rsidRPr="008B599C">
        <w:rPr>
          <w:rFonts w:ascii="Calibri" w:eastAsia="Calibri" w:hAnsi="Calibri" w:cs="Arial"/>
          <w:i/>
          <w:color w:val="auto"/>
          <w:sz w:val="18"/>
          <w:szCs w:val="22"/>
          <w:lang w:eastAsia="en-US"/>
        </w:rPr>
        <w:t xml:space="preserve"> del/i sottoscrittore/i in corso di validità.</w:t>
      </w:r>
    </w:p>
    <w:sectPr w:rsidR="00C03F93" w:rsidRPr="008B599C" w:rsidSect="00EC2C0B">
      <w:footerReference w:type="default" r:id="rId9"/>
      <w:pgSz w:w="11906" w:h="16838"/>
      <w:pgMar w:top="680" w:right="1134" w:bottom="426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AA" w:rsidRDefault="00425BAA" w:rsidP="00C03F93">
      <w:r>
        <w:separator/>
      </w:r>
    </w:p>
  </w:endnote>
  <w:endnote w:type="continuationSeparator" w:id="0">
    <w:p w:rsidR="00425BAA" w:rsidRDefault="00425BAA" w:rsidP="00C0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93" w:rsidRDefault="001C5EC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0;margin-top:.05pt;width:1.1pt;height:13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" stroked="f">
          <v:textbox inset="0,0,0,0">
            <w:txbxContent>
              <w:p w:rsidR="00C03F93" w:rsidRDefault="00C03F93">
                <w:pPr>
                  <w:pStyle w:val="Pidipagin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AA" w:rsidRDefault="00425BAA" w:rsidP="00C03F93">
      <w:r>
        <w:separator/>
      </w:r>
    </w:p>
  </w:footnote>
  <w:footnote w:type="continuationSeparator" w:id="0">
    <w:p w:rsidR="00425BAA" w:rsidRDefault="00425BAA" w:rsidP="00C0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>
    <w:nsid w:val="00000005"/>
    <w:multiLevelType w:val="singleLevel"/>
    <w:tmpl w:val="3F02C0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4" w:hanging="18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79633D"/>
    <w:multiLevelType w:val="multilevel"/>
    <w:tmpl w:val="AB3A5D26"/>
    <w:lvl w:ilvl="0">
      <w:start w:val="1"/>
      <w:numFmt w:val="lowerLetter"/>
      <w:lvlText w:val="%1)"/>
      <w:lvlJc w:val="left"/>
      <w:pPr>
        <w:ind w:left="474" w:hanging="360"/>
      </w:p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8">
    <w:nsid w:val="46416CE2"/>
    <w:multiLevelType w:val="hybridMultilevel"/>
    <w:tmpl w:val="0674FE8E"/>
    <w:lvl w:ilvl="0" w:tplc="CB64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E6EE6"/>
    <w:rsid w:val="00014918"/>
    <w:rsid w:val="00017FD0"/>
    <w:rsid w:val="00053225"/>
    <w:rsid w:val="00054AC2"/>
    <w:rsid w:val="00056D0C"/>
    <w:rsid w:val="000B47B8"/>
    <w:rsid w:val="000C337E"/>
    <w:rsid w:val="000D4A2B"/>
    <w:rsid w:val="000F602D"/>
    <w:rsid w:val="001159F5"/>
    <w:rsid w:val="001176CE"/>
    <w:rsid w:val="00180F17"/>
    <w:rsid w:val="001A5F16"/>
    <w:rsid w:val="001A6748"/>
    <w:rsid w:val="001C5EC5"/>
    <w:rsid w:val="001D035A"/>
    <w:rsid w:val="002152EB"/>
    <w:rsid w:val="0024604F"/>
    <w:rsid w:val="00293AE1"/>
    <w:rsid w:val="002954D3"/>
    <w:rsid w:val="002A5D95"/>
    <w:rsid w:val="002F4D6D"/>
    <w:rsid w:val="00336841"/>
    <w:rsid w:val="003516F5"/>
    <w:rsid w:val="00361B15"/>
    <w:rsid w:val="00365025"/>
    <w:rsid w:val="00375843"/>
    <w:rsid w:val="003A4E67"/>
    <w:rsid w:val="003A7845"/>
    <w:rsid w:val="003B0784"/>
    <w:rsid w:val="003E6EE6"/>
    <w:rsid w:val="003F4CDC"/>
    <w:rsid w:val="003F55CB"/>
    <w:rsid w:val="00425BAA"/>
    <w:rsid w:val="00451128"/>
    <w:rsid w:val="00452713"/>
    <w:rsid w:val="0048682F"/>
    <w:rsid w:val="004A7A0D"/>
    <w:rsid w:val="004B22FF"/>
    <w:rsid w:val="004B2EFD"/>
    <w:rsid w:val="00526FA6"/>
    <w:rsid w:val="00530D01"/>
    <w:rsid w:val="005806AD"/>
    <w:rsid w:val="00594322"/>
    <w:rsid w:val="00597882"/>
    <w:rsid w:val="005A6885"/>
    <w:rsid w:val="005B63AC"/>
    <w:rsid w:val="005D00D7"/>
    <w:rsid w:val="005F4191"/>
    <w:rsid w:val="006107BE"/>
    <w:rsid w:val="00614951"/>
    <w:rsid w:val="00622A8F"/>
    <w:rsid w:val="00672987"/>
    <w:rsid w:val="00690F6F"/>
    <w:rsid w:val="006B302F"/>
    <w:rsid w:val="00721EC7"/>
    <w:rsid w:val="00744D6A"/>
    <w:rsid w:val="007656D5"/>
    <w:rsid w:val="0076732B"/>
    <w:rsid w:val="007A0396"/>
    <w:rsid w:val="007D4EC8"/>
    <w:rsid w:val="007E12AF"/>
    <w:rsid w:val="007F1AEA"/>
    <w:rsid w:val="00856168"/>
    <w:rsid w:val="00866140"/>
    <w:rsid w:val="008B599C"/>
    <w:rsid w:val="008D330B"/>
    <w:rsid w:val="008E5F09"/>
    <w:rsid w:val="009117BF"/>
    <w:rsid w:val="00965BD9"/>
    <w:rsid w:val="009B6AB6"/>
    <w:rsid w:val="00A0765E"/>
    <w:rsid w:val="00A223EE"/>
    <w:rsid w:val="00A32DCA"/>
    <w:rsid w:val="00A42580"/>
    <w:rsid w:val="00A56D94"/>
    <w:rsid w:val="00A60FB1"/>
    <w:rsid w:val="00AA70C0"/>
    <w:rsid w:val="00AB16A7"/>
    <w:rsid w:val="00AF219B"/>
    <w:rsid w:val="00B41F36"/>
    <w:rsid w:val="00B546B8"/>
    <w:rsid w:val="00B668C4"/>
    <w:rsid w:val="00BD05C8"/>
    <w:rsid w:val="00BF2A2D"/>
    <w:rsid w:val="00C03F93"/>
    <w:rsid w:val="00C16E99"/>
    <w:rsid w:val="00C2179F"/>
    <w:rsid w:val="00C73F79"/>
    <w:rsid w:val="00C77F7D"/>
    <w:rsid w:val="00C90F40"/>
    <w:rsid w:val="00CD4163"/>
    <w:rsid w:val="00D12F85"/>
    <w:rsid w:val="00DA5412"/>
    <w:rsid w:val="00DD0A9E"/>
    <w:rsid w:val="00E138B0"/>
    <w:rsid w:val="00E14CE0"/>
    <w:rsid w:val="00E520CE"/>
    <w:rsid w:val="00E8777E"/>
    <w:rsid w:val="00EC2C0B"/>
    <w:rsid w:val="00EC706D"/>
    <w:rsid w:val="00ED51FC"/>
    <w:rsid w:val="00F824F7"/>
    <w:rsid w:val="00FB2490"/>
    <w:rsid w:val="00FB6522"/>
    <w:rsid w:val="00FC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CE0"/>
    <w:pPr>
      <w:suppressAutoHyphens/>
    </w:pPr>
    <w:rPr>
      <w:rFonts w:ascii="Arial" w:hAnsi="Arial" w:cs="Arial"/>
      <w:spacing w:val="2"/>
      <w:positio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14CE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b/>
      <w:spacing w:val="0"/>
      <w:position w:val="0"/>
      <w:sz w:val="21"/>
    </w:rPr>
  </w:style>
  <w:style w:type="paragraph" w:styleId="Titolo2">
    <w:name w:val="heading 2"/>
    <w:basedOn w:val="Normale"/>
    <w:next w:val="Normale"/>
    <w:qFormat/>
    <w:rsid w:val="00E14CE0"/>
    <w:pPr>
      <w:keepNext/>
      <w:widowControl w:val="0"/>
      <w:tabs>
        <w:tab w:val="num" w:pos="0"/>
      </w:tabs>
      <w:ind w:left="576" w:hanging="576"/>
      <w:jc w:val="center"/>
      <w:outlineLvl w:val="1"/>
    </w:pPr>
    <w:rPr>
      <w:i/>
      <w:spacing w:val="0"/>
      <w:position w:val="0"/>
      <w:sz w:val="21"/>
    </w:rPr>
  </w:style>
  <w:style w:type="paragraph" w:styleId="Titolo3">
    <w:name w:val="heading 3"/>
    <w:basedOn w:val="Normale"/>
    <w:next w:val="Corpodeltesto"/>
    <w:qFormat/>
    <w:rsid w:val="00E14CE0"/>
    <w:pPr>
      <w:tabs>
        <w:tab w:val="num" w:pos="0"/>
      </w:tabs>
      <w:spacing w:before="100" w:after="100"/>
      <w:ind w:left="720" w:hanging="720"/>
      <w:outlineLvl w:val="2"/>
    </w:pPr>
    <w:rPr>
      <w:rFonts w:ascii="Times New Roman" w:hAnsi="Times New Roman" w:cs="Times New Roman"/>
      <w:b/>
      <w:bCs/>
      <w:color w:val="000000"/>
      <w:spacing w:val="0"/>
      <w:position w:val="0"/>
      <w:sz w:val="27"/>
      <w:szCs w:val="27"/>
    </w:rPr>
  </w:style>
  <w:style w:type="paragraph" w:styleId="Titolo7">
    <w:name w:val="heading 7"/>
    <w:basedOn w:val="Normale"/>
    <w:next w:val="Normale"/>
    <w:qFormat/>
    <w:rsid w:val="00E14CE0"/>
    <w:pPr>
      <w:keepNext/>
      <w:tabs>
        <w:tab w:val="num" w:pos="0"/>
      </w:tabs>
      <w:spacing w:line="360" w:lineRule="auto"/>
      <w:ind w:left="1296" w:hanging="1296"/>
      <w:outlineLvl w:val="6"/>
    </w:pPr>
    <w:rPr>
      <w:rFonts w:ascii="Times New Roman" w:hAnsi="Times New Roman" w:cs="Times New Roman"/>
      <w:spacing w:val="0"/>
      <w:position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14CE0"/>
    <w:rPr>
      <w:rFonts w:ascii="Symbol" w:hAnsi="Symbol" w:cs="Symbol" w:hint="default"/>
    </w:rPr>
  </w:style>
  <w:style w:type="character" w:customStyle="1" w:styleId="WW8Num1z1">
    <w:name w:val="WW8Num1z1"/>
    <w:rsid w:val="00E14CE0"/>
  </w:style>
  <w:style w:type="character" w:customStyle="1" w:styleId="WW8Num1z2">
    <w:name w:val="WW8Num1z2"/>
    <w:rsid w:val="00E14CE0"/>
  </w:style>
  <w:style w:type="character" w:customStyle="1" w:styleId="WW8Num1z3">
    <w:name w:val="WW8Num1z3"/>
    <w:rsid w:val="00E14CE0"/>
  </w:style>
  <w:style w:type="character" w:customStyle="1" w:styleId="WW8Num1z4">
    <w:name w:val="WW8Num1z4"/>
    <w:rsid w:val="00E14CE0"/>
  </w:style>
  <w:style w:type="character" w:customStyle="1" w:styleId="WW8Num1z5">
    <w:name w:val="WW8Num1z5"/>
    <w:rsid w:val="00E14CE0"/>
  </w:style>
  <w:style w:type="character" w:customStyle="1" w:styleId="WW8Num1z6">
    <w:name w:val="WW8Num1z6"/>
    <w:rsid w:val="00E14CE0"/>
  </w:style>
  <w:style w:type="character" w:customStyle="1" w:styleId="WW8Num1z7">
    <w:name w:val="WW8Num1z7"/>
    <w:rsid w:val="00E14CE0"/>
  </w:style>
  <w:style w:type="character" w:customStyle="1" w:styleId="WW8Num1z8">
    <w:name w:val="WW8Num1z8"/>
    <w:rsid w:val="00E14CE0"/>
  </w:style>
  <w:style w:type="character" w:customStyle="1" w:styleId="WW8Num2z0">
    <w:name w:val="WW8Num2z0"/>
    <w:rsid w:val="00E14CE0"/>
    <w:rPr>
      <w:rFonts w:cs="Times New Roman"/>
    </w:rPr>
  </w:style>
  <w:style w:type="character" w:customStyle="1" w:styleId="WW8Num2z1">
    <w:name w:val="WW8Num2z1"/>
    <w:rsid w:val="00E14CE0"/>
  </w:style>
  <w:style w:type="character" w:customStyle="1" w:styleId="WW8Num2z2">
    <w:name w:val="WW8Num2z2"/>
    <w:rsid w:val="00E14CE0"/>
  </w:style>
  <w:style w:type="character" w:customStyle="1" w:styleId="WW8Num2z3">
    <w:name w:val="WW8Num2z3"/>
    <w:rsid w:val="00E14CE0"/>
  </w:style>
  <w:style w:type="character" w:customStyle="1" w:styleId="WW8Num2z4">
    <w:name w:val="WW8Num2z4"/>
    <w:rsid w:val="00E14CE0"/>
  </w:style>
  <w:style w:type="character" w:customStyle="1" w:styleId="WW8Num2z5">
    <w:name w:val="WW8Num2z5"/>
    <w:rsid w:val="00E14CE0"/>
  </w:style>
  <w:style w:type="character" w:customStyle="1" w:styleId="WW8Num2z6">
    <w:name w:val="WW8Num2z6"/>
    <w:rsid w:val="00E14CE0"/>
  </w:style>
  <w:style w:type="character" w:customStyle="1" w:styleId="WW8Num2z7">
    <w:name w:val="WW8Num2z7"/>
    <w:rsid w:val="00E14CE0"/>
  </w:style>
  <w:style w:type="character" w:customStyle="1" w:styleId="WW8Num2z8">
    <w:name w:val="WW8Num2z8"/>
    <w:rsid w:val="00E14CE0"/>
  </w:style>
  <w:style w:type="character" w:customStyle="1" w:styleId="WW8Num3z0">
    <w:name w:val="WW8Num3z0"/>
    <w:rsid w:val="00E14CE0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E14CE0"/>
    <w:rPr>
      <w:rFonts w:ascii="Arial" w:hAnsi="Arial" w:cs="Arial"/>
      <w:sz w:val="22"/>
      <w:szCs w:val="22"/>
    </w:rPr>
  </w:style>
  <w:style w:type="character" w:customStyle="1" w:styleId="WW8Num5z0">
    <w:name w:val="WW8Num5z0"/>
    <w:rsid w:val="00E14CE0"/>
    <w:rPr>
      <w:rFonts w:ascii="Arial" w:hAnsi="Arial" w:cs="Arial" w:hint="default"/>
      <w:sz w:val="22"/>
    </w:rPr>
  </w:style>
  <w:style w:type="character" w:customStyle="1" w:styleId="WW8Num6z0">
    <w:name w:val="WW8Num6z0"/>
    <w:rsid w:val="00E14CE0"/>
    <w:rPr>
      <w:b/>
      <w:sz w:val="22"/>
      <w:szCs w:val="22"/>
    </w:rPr>
  </w:style>
  <w:style w:type="character" w:customStyle="1" w:styleId="WW8Num6z1">
    <w:name w:val="WW8Num6z1"/>
    <w:rsid w:val="00E14CE0"/>
    <w:rPr>
      <w:b w:val="0"/>
      <w:sz w:val="22"/>
      <w:szCs w:val="20"/>
      <w:lang w:eastAsia="it-IT"/>
    </w:rPr>
  </w:style>
  <w:style w:type="character" w:customStyle="1" w:styleId="WW8Num6z3">
    <w:name w:val="WW8Num6z3"/>
    <w:rsid w:val="00E14CE0"/>
  </w:style>
  <w:style w:type="character" w:customStyle="1" w:styleId="WW8Num6z4">
    <w:name w:val="WW8Num6z4"/>
    <w:rsid w:val="00E14CE0"/>
  </w:style>
  <w:style w:type="character" w:customStyle="1" w:styleId="WW8Num6z5">
    <w:name w:val="WW8Num6z5"/>
    <w:rsid w:val="00E14CE0"/>
  </w:style>
  <w:style w:type="character" w:customStyle="1" w:styleId="WW8Num6z6">
    <w:name w:val="WW8Num6z6"/>
    <w:rsid w:val="00E14CE0"/>
  </w:style>
  <w:style w:type="character" w:customStyle="1" w:styleId="WW8Num6z7">
    <w:name w:val="WW8Num6z7"/>
    <w:rsid w:val="00E14CE0"/>
  </w:style>
  <w:style w:type="character" w:customStyle="1" w:styleId="WW8Num6z8">
    <w:name w:val="WW8Num6z8"/>
    <w:rsid w:val="00E14CE0"/>
  </w:style>
  <w:style w:type="character" w:customStyle="1" w:styleId="WW8Num7z0">
    <w:name w:val="WW8Num7z0"/>
    <w:rsid w:val="00E14CE0"/>
    <w:rPr>
      <w:rFonts w:ascii="Arial" w:hAnsi="Arial" w:cs="Arial" w:hint="default"/>
      <w:sz w:val="22"/>
      <w:szCs w:val="22"/>
    </w:rPr>
  </w:style>
  <w:style w:type="character" w:customStyle="1" w:styleId="WW8Num8z0">
    <w:name w:val="WW8Num8z0"/>
    <w:rsid w:val="00E14CE0"/>
  </w:style>
  <w:style w:type="character" w:customStyle="1" w:styleId="WW8Num8z1">
    <w:name w:val="WW8Num8z1"/>
    <w:rsid w:val="00E14CE0"/>
  </w:style>
  <w:style w:type="character" w:customStyle="1" w:styleId="WW8Num8z2">
    <w:name w:val="WW8Num8z2"/>
    <w:rsid w:val="00E14CE0"/>
  </w:style>
  <w:style w:type="character" w:customStyle="1" w:styleId="WW8Num8z3">
    <w:name w:val="WW8Num8z3"/>
    <w:rsid w:val="00E14CE0"/>
  </w:style>
  <w:style w:type="character" w:customStyle="1" w:styleId="WW8Num8z4">
    <w:name w:val="WW8Num8z4"/>
    <w:rsid w:val="00E14CE0"/>
  </w:style>
  <w:style w:type="character" w:customStyle="1" w:styleId="WW8Num8z5">
    <w:name w:val="WW8Num8z5"/>
    <w:rsid w:val="00E14CE0"/>
  </w:style>
  <w:style w:type="character" w:customStyle="1" w:styleId="WW8Num8z6">
    <w:name w:val="WW8Num8z6"/>
    <w:rsid w:val="00E14CE0"/>
  </w:style>
  <w:style w:type="character" w:customStyle="1" w:styleId="WW8Num8z7">
    <w:name w:val="WW8Num8z7"/>
    <w:rsid w:val="00E14CE0"/>
  </w:style>
  <w:style w:type="character" w:customStyle="1" w:styleId="WW8Num8z8">
    <w:name w:val="WW8Num8z8"/>
    <w:rsid w:val="00E14CE0"/>
  </w:style>
  <w:style w:type="character" w:customStyle="1" w:styleId="WW8Num9z0">
    <w:name w:val="WW8Num9z0"/>
    <w:rsid w:val="00E14CE0"/>
  </w:style>
  <w:style w:type="character" w:customStyle="1" w:styleId="WW8Num9z1">
    <w:name w:val="WW8Num9z1"/>
    <w:rsid w:val="00E14CE0"/>
  </w:style>
  <w:style w:type="character" w:customStyle="1" w:styleId="WW8Num9z2">
    <w:name w:val="WW8Num9z2"/>
    <w:rsid w:val="00E14CE0"/>
  </w:style>
  <w:style w:type="character" w:customStyle="1" w:styleId="WW8Num9z3">
    <w:name w:val="WW8Num9z3"/>
    <w:rsid w:val="00E14CE0"/>
  </w:style>
  <w:style w:type="character" w:customStyle="1" w:styleId="WW8Num9z4">
    <w:name w:val="WW8Num9z4"/>
    <w:rsid w:val="00E14CE0"/>
  </w:style>
  <w:style w:type="character" w:customStyle="1" w:styleId="WW8Num9z5">
    <w:name w:val="WW8Num9z5"/>
    <w:rsid w:val="00E14CE0"/>
  </w:style>
  <w:style w:type="character" w:customStyle="1" w:styleId="WW8Num9z6">
    <w:name w:val="WW8Num9z6"/>
    <w:rsid w:val="00E14CE0"/>
  </w:style>
  <w:style w:type="character" w:customStyle="1" w:styleId="WW8Num9z7">
    <w:name w:val="WW8Num9z7"/>
    <w:rsid w:val="00E14CE0"/>
  </w:style>
  <w:style w:type="character" w:customStyle="1" w:styleId="WW8Num9z8">
    <w:name w:val="WW8Num9z8"/>
    <w:rsid w:val="00E14CE0"/>
  </w:style>
  <w:style w:type="character" w:customStyle="1" w:styleId="WW8Num10z0">
    <w:name w:val="WW8Num10z0"/>
    <w:rsid w:val="00E14CE0"/>
    <w:rPr>
      <w:rFonts w:ascii="Calibri" w:hAnsi="Calibri" w:cs="Calibri" w:hint="default"/>
      <w:i w:val="0"/>
      <w:sz w:val="22"/>
    </w:rPr>
  </w:style>
  <w:style w:type="character" w:customStyle="1" w:styleId="WW8Num10z1">
    <w:name w:val="WW8Num10z1"/>
    <w:rsid w:val="00E14CE0"/>
  </w:style>
  <w:style w:type="character" w:customStyle="1" w:styleId="WW8Num10z2">
    <w:name w:val="WW8Num10z2"/>
    <w:rsid w:val="00E14CE0"/>
  </w:style>
  <w:style w:type="character" w:customStyle="1" w:styleId="WW8Num10z3">
    <w:name w:val="WW8Num10z3"/>
    <w:rsid w:val="00E14CE0"/>
  </w:style>
  <w:style w:type="character" w:customStyle="1" w:styleId="WW8Num10z4">
    <w:name w:val="WW8Num10z4"/>
    <w:rsid w:val="00E14CE0"/>
  </w:style>
  <w:style w:type="character" w:customStyle="1" w:styleId="WW8Num10z5">
    <w:name w:val="WW8Num10z5"/>
    <w:rsid w:val="00E14CE0"/>
  </w:style>
  <w:style w:type="character" w:customStyle="1" w:styleId="WW8Num10z6">
    <w:name w:val="WW8Num10z6"/>
    <w:rsid w:val="00E14CE0"/>
  </w:style>
  <w:style w:type="character" w:customStyle="1" w:styleId="WW8Num10z7">
    <w:name w:val="WW8Num10z7"/>
    <w:rsid w:val="00E14CE0"/>
  </w:style>
  <w:style w:type="character" w:customStyle="1" w:styleId="WW8Num10z8">
    <w:name w:val="WW8Num10z8"/>
    <w:rsid w:val="00E14CE0"/>
  </w:style>
  <w:style w:type="character" w:customStyle="1" w:styleId="WW8Num11z0">
    <w:name w:val="WW8Num11z0"/>
    <w:rsid w:val="00E14CE0"/>
  </w:style>
  <w:style w:type="character" w:customStyle="1" w:styleId="WW8Num11z1">
    <w:name w:val="WW8Num11z1"/>
    <w:rsid w:val="00E14CE0"/>
  </w:style>
  <w:style w:type="character" w:customStyle="1" w:styleId="WW8Num11z2">
    <w:name w:val="WW8Num11z2"/>
    <w:rsid w:val="00E14CE0"/>
  </w:style>
  <w:style w:type="character" w:customStyle="1" w:styleId="WW8Num11z3">
    <w:name w:val="WW8Num11z3"/>
    <w:rsid w:val="00E14CE0"/>
  </w:style>
  <w:style w:type="character" w:customStyle="1" w:styleId="WW8Num11z4">
    <w:name w:val="WW8Num11z4"/>
    <w:rsid w:val="00E14CE0"/>
  </w:style>
  <w:style w:type="character" w:customStyle="1" w:styleId="WW8Num11z5">
    <w:name w:val="WW8Num11z5"/>
    <w:rsid w:val="00E14CE0"/>
  </w:style>
  <w:style w:type="character" w:customStyle="1" w:styleId="WW8Num11z6">
    <w:name w:val="WW8Num11z6"/>
    <w:rsid w:val="00E14CE0"/>
  </w:style>
  <w:style w:type="character" w:customStyle="1" w:styleId="WW8Num11z7">
    <w:name w:val="WW8Num11z7"/>
    <w:rsid w:val="00E14CE0"/>
  </w:style>
  <w:style w:type="character" w:customStyle="1" w:styleId="WW8Num11z8">
    <w:name w:val="WW8Num11z8"/>
    <w:rsid w:val="00E14CE0"/>
  </w:style>
  <w:style w:type="character" w:customStyle="1" w:styleId="WW8Num12z0">
    <w:name w:val="WW8Num12z0"/>
    <w:rsid w:val="00E14CE0"/>
  </w:style>
  <w:style w:type="character" w:customStyle="1" w:styleId="WW8Num12z1">
    <w:name w:val="WW8Num12z1"/>
    <w:rsid w:val="00E14CE0"/>
  </w:style>
  <w:style w:type="character" w:customStyle="1" w:styleId="WW8Num12z2">
    <w:name w:val="WW8Num12z2"/>
    <w:rsid w:val="00E14CE0"/>
  </w:style>
  <w:style w:type="character" w:customStyle="1" w:styleId="WW8Num12z3">
    <w:name w:val="WW8Num12z3"/>
    <w:rsid w:val="00E14CE0"/>
  </w:style>
  <w:style w:type="character" w:customStyle="1" w:styleId="WW8Num12z4">
    <w:name w:val="WW8Num12z4"/>
    <w:rsid w:val="00E14CE0"/>
  </w:style>
  <w:style w:type="character" w:customStyle="1" w:styleId="WW8Num12z5">
    <w:name w:val="WW8Num12z5"/>
    <w:rsid w:val="00E14CE0"/>
  </w:style>
  <w:style w:type="character" w:customStyle="1" w:styleId="WW8Num12z6">
    <w:name w:val="WW8Num12z6"/>
    <w:rsid w:val="00E14CE0"/>
  </w:style>
  <w:style w:type="character" w:customStyle="1" w:styleId="WW8Num12z7">
    <w:name w:val="WW8Num12z7"/>
    <w:rsid w:val="00E14CE0"/>
  </w:style>
  <w:style w:type="character" w:customStyle="1" w:styleId="WW8Num12z8">
    <w:name w:val="WW8Num12z8"/>
    <w:rsid w:val="00E14CE0"/>
  </w:style>
  <w:style w:type="character" w:customStyle="1" w:styleId="WW8Num13z0">
    <w:name w:val="WW8Num13z0"/>
    <w:rsid w:val="00E14CE0"/>
    <w:rPr>
      <w:rFonts w:ascii="Symbol" w:hAnsi="Symbol" w:cs="Symbol" w:hint="default"/>
    </w:rPr>
  </w:style>
  <w:style w:type="character" w:customStyle="1" w:styleId="WW8Num13z1">
    <w:name w:val="WW8Num13z1"/>
    <w:rsid w:val="00E14CE0"/>
    <w:rPr>
      <w:rFonts w:ascii="Courier New" w:hAnsi="Courier New" w:cs="Courier New" w:hint="default"/>
    </w:rPr>
  </w:style>
  <w:style w:type="character" w:customStyle="1" w:styleId="WW8Num13z2">
    <w:name w:val="WW8Num13z2"/>
    <w:rsid w:val="00E14CE0"/>
    <w:rPr>
      <w:rFonts w:ascii="Wingdings" w:hAnsi="Wingdings" w:cs="Wingdings" w:hint="default"/>
    </w:rPr>
  </w:style>
  <w:style w:type="character" w:customStyle="1" w:styleId="WW8Num14z0">
    <w:name w:val="WW8Num14z0"/>
    <w:rsid w:val="00E14CE0"/>
  </w:style>
  <w:style w:type="character" w:customStyle="1" w:styleId="WW8Num14z1">
    <w:name w:val="WW8Num14z1"/>
    <w:rsid w:val="00E14CE0"/>
  </w:style>
  <w:style w:type="character" w:customStyle="1" w:styleId="WW8Num14z2">
    <w:name w:val="WW8Num14z2"/>
    <w:rsid w:val="00E14CE0"/>
  </w:style>
  <w:style w:type="character" w:customStyle="1" w:styleId="WW8Num14z3">
    <w:name w:val="WW8Num14z3"/>
    <w:rsid w:val="00E14CE0"/>
  </w:style>
  <w:style w:type="character" w:customStyle="1" w:styleId="WW8Num14z4">
    <w:name w:val="WW8Num14z4"/>
    <w:rsid w:val="00E14CE0"/>
  </w:style>
  <w:style w:type="character" w:customStyle="1" w:styleId="WW8Num14z5">
    <w:name w:val="WW8Num14z5"/>
    <w:rsid w:val="00E14CE0"/>
  </w:style>
  <w:style w:type="character" w:customStyle="1" w:styleId="WW8Num14z6">
    <w:name w:val="WW8Num14z6"/>
    <w:rsid w:val="00E14CE0"/>
  </w:style>
  <w:style w:type="character" w:customStyle="1" w:styleId="WW8Num14z7">
    <w:name w:val="WW8Num14z7"/>
    <w:rsid w:val="00E14CE0"/>
  </w:style>
  <w:style w:type="character" w:customStyle="1" w:styleId="WW8Num14z8">
    <w:name w:val="WW8Num14z8"/>
    <w:rsid w:val="00E14CE0"/>
  </w:style>
  <w:style w:type="character" w:customStyle="1" w:styleId="WW8Num15z0">
    <w:name w:val="WW8Num15z0"/>
    <w:rsid w:val="00E14CE0"/>
    <w:rPr>
      <w:rFonts w:ascii="Symbol" w:hAnsi="Symbol" w:cs="Symbol" w:hint="default"/>
    </w:rPr>
  </w:style>
  <w:style w:type="character" w:customStyle="1" w:styleId="WW8Num15z1">
    <w:name w:val="WW8Num15z1"/>
    <w:rsid w:val="00E14CE0"/>
    <w:rPr>
      <w:rFonts w:ascii="Courier New" w:hAnsi="Courier New" w:cs="Courier New" w:hint="default"/>
    </w:rPr>
  </w:style>
  <w:style w:type="character" w:customStyle="1" w:styleId="WW8Num15z2">
    <w:name w:val="WW8Num15z2"/>
    <w:rsid w:val="00E14CE0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E14CE0"/>
  </w:style>
  <w:style w:type="character" w:customStyle="1" w:styleId="WW8Num5z1">
    <w:name w:val="WW8Num5z1"/>
    <w:rsid w:val="00E14CE0"/>
  </w:style>
  <w:style w:type="character" w:customStyle="1" w:styleId="WW8Num5z2">
    <w:name w:val="WW8Num5z2"/>
    <w:rsid w:val="00E14CE0"/>
  </w:style>
  <w:style w:type="character" w:customStyle="1" w:styleId="WW8Num5z3">
    <w:name w:val="WW8Num5z3"/>
    <w:rsid w:val="00E14CE0"/>
  </w:style>
  <w:style w:type="character" w:customStyle="1" w:styleId="WW8Num5z4">
    <w:name w:val="WW8Num5z4"/>
    <w:rsid w:val="00E14CE0"/>
  </w:style>
  <w:style w:type="character" w:customStyle="1" w:styleId="WW8Num5z5">
    <w:name w:val="WW8Num5z5"/>
    <w:rsid w:val="00E14CE0"/>
  </w:style>
  <w:style w:type="character" w:customStyle="1" w:styleId="WW8Num5z6">
    <w:name w:val="WW8Num5z6"/>
    <w:rsid w:val="00E14CE0"/>
  </w:style>
  <w:style w:type="character" w:customStyle="1" w:styleId="WW8Num5z7">
    <w:name w:val="WW8Num5z7"/>
    <w:rsid w:val="00E14CE0"/>
  </w:style>
  <w:style w:type="character" w:customStyle="1" w:styleId="WW8Num5z8">
    <w:name w:val="WW8Num5z8"/>
    <w:rsid w:val="00E14CE0"/>
  </w:style>
  <w:style w:type="character" w:customStyle="1" w:styleId="WW8Num6z2">
    <w:name w:val="WW8Num6z2"/>
    <w:rsid w:val="00E14CE0"/>
  </w:style>
  <w:style w:type="character" w:customStyle="1" w:styleId="WW8Num7z1">
    <w:name w:val="WW8Num7z1"/>
    <w:rsid w:val="00E14CE0"/>
    <w:rPr>
      <w:b w:val="0"/>
      <w:sz w:val="22"/>
      <w:szCs w:val="20"/>
    </w:rPr>
  </w:style>
  <w:style w:type="character" w:customStyle="1" w:styleId="WW8Num7z3">
    <w:name w:val="WW8Num7z3"/>
    <w:rsid w:val="00E14CE0"/>
  </w:style>
  <w:style w:type="character" w:customStyle="1" w:styleId="WW8Num7z4">
    <w:name w:val="WW8Num7z4"/>
    <w:rsid w:val="00E14CE0"/>
  </w:style>
  <w:style w:type="character" w:customStyle="1" w:styleId="WW8Num7z5">
    <w:name w:val="WW8Num7z5"/>
    <w:rsid w:val="00E14CE0"/>
  </w:style>
  <w:style w:type="character" w:customStyle="1" w:styleId="WW8Num7z6">
    <w:name w:val="WW8Num7z6"/>
    <w:rsid w:val="00E14CE0"/>
  </w:style>
  <w:style w:type="character" w:customStyle="1" w:styleId="WW8Num7z7">
    <w:name w:val="WW8Num7z7"/>
    <w:rsid w:val="00E14CE0"/>
  </w:style>
  <w:style w:type="character" w:customStyle="1" w:styleId="WW8Num7z8">
    <w:name w:val="WW8Num7z8"/>
    <w:rsid w:val="00E14CE0"/>
  </w:style>
  <w:style w:type="character" w:customStyle="1" w:styleId="Carpredefinitoparagrafo2">
    <w:name w:val="Car. predefinito paragrafo2"/>
    <w:rsid w:val="00E14CE0"/>
  </w:style>
  <w:style w:type="character" w:customStyle="1" w:styleId="WW8Num7z2">
    <w:name w:val="WW8Num7z2"/>
    <w:rsid w:val="00E14CE0"/>
  </w:style>
  <w:style w:type="character" w:customStyle="1" w:styleId="WW8Num3z1">
    <w:name w:val="WW8Num3z1"/>
    <w:rsid w:val="00E14CE0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E14CE0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E14CE0"/>
  </w:style>
  <w:style w:type="character" w:customStyle="1" w:styleId="WW8Num4z2">
    <w:name w:val="WW8Num4z2"/>
    <w:rsid w:val="00E14CE0"/>
  </w:style>
  <w:style w:type="character" w:customStyle="1" w:styleId="WW8Num4z3">
    <w:name w:val="WW8Num4z3"/>
    <w:rsid w:val="00E14CE0"/>
  </w:style>
  <w:style w:type="character" w:customStyle="1" w:styleId="WW8Num4z4">
    <w:name w:val="WW8Num4z4"/>
    <w:rsid w:val="00E14CE0"/>
  </w:style>
  <w:style w:type="character" w:customStyle="1" w:styleId="WW8Num4z5">
    <w:name w:val="WW8Num4z5"/>
    <w:rsid w:val="00E14CE0"/>
  </w:style>
  <w:style w:type="character" w:customStyle="1" w:styleId="WW8Num4z6">
    <w:name w:val="WW8Num4z6"/>
    <w:rsid w:val="00E14CE0"/>
  </w:style>
  <w:style w:type="character" w:customStyle="1" w:styleId="WW8Num4z7">
    <w:name w:val="WW8Num4z7"/>
    <w:rsid w:val="00E14CE0"/>
  </w:style>
  <w:style w:type="character" w:customStyle="1" w:styleId="WW8Num4z8">
    <w:name w:val="WW8Num4z8"/>
    <w:rsid w:val="00E14CE0"/>
  </w:style>
  <w:style w:type="character" w:customStyle="1" w:styleId="WW8Num15z3">
    <w:name w:val="WW8Num15z3"/>
    <w:rsid w:val="00E14CE0"/>
  </w:style>
  <w:style w:type="character" w:customStyle="1" w:styleId="WW8Num15z4">
    <w:name w:val="WW8Num15z4"/>
    <w:rsid w:val="00E14CE0"/>
  </w:style>
  <w:style w:type="character" w:customStyle="1" w:styleId="WW8Num15z5">
    <w:name w:val="WW8Num15z5"/>
    <w:rsid w:val="00E14CE0"/>
  </w:style>
  <w:style w:type="character" w:customStyle="1" w:styleId="WW8Num15z6">
    <w:name w:val="WW8Num15z6"/>
    <w:rsid w:val="00E14CE0"/>
  </w:style>
  <w:style w:type="character" w:customStyle="1" w:styleId="WW8Num15z7">
    <w:name w:val="WW8Num15z7"/>
    <w:rsid w:val="00E14CE0"/>
  </w:style>
  <w:style w:type="character" w:customStyle="1" w:styleId="WW8Num15z8">
    <w:name w:val="WW8Num15z8"/>
    <w:rsid w:val="00E14CE0"/>
  </w:style>
  <w:style w:type="character" w:customStyle="1" w:styleId="WW8Num16z0">
    <w:name w:val="WW8Num16z0"/>
    <w:rsid w:val="00E14CE0"/>
  </w:style>
  <w:style w:type="character" w:customStyle="1" w:styleId="WW8Num17z0">
    <w:name w:val="WW8Num17z0"/>
    <w:rsid w:val="00E14CE0"/>
    <w:rPr>
      <w:rFonts w:hint="default"/>
    </w:rPr>
  </w:style>
  <w:style w:type="character" w:customStyle="1" w:styleId="WW8Num18z0">
    <w:name w:val="WW8Num18z0"/>
    <w:rsid w:val="00E14CE0"/>
    <w:rPr>
      <w:rFonts w:hint="default"/>
    </w:rPr>
  </w:style>
  <w:style w:type="character" w:customStyle="1" w:styleId="WW8Num18z1">
    <w:name w:val="WW8Num18z1"/>
    <w:rsid w:val="00E14CE0"/>
  </w:style>
  <w:style w:type="character" w:customStyle="1" w:styleId="WW8Num18z2">
    <w:name w:val="WW8Num18z2"/>
    <w:rsid w:val="00E14CE0"/>
  </w:style>
  <w:style w:type="character" w:customStyle="1" w:styleId="WW8Num18z3">
    <w:name w:val="WW8Num18z3"/>
    <w:rsid w:val="00E14CE0"/>
  </w:style>
  <w:style w:type="character" w:customStyle="1" w:styleId="WW8Num18z4">
    <w:name w:val="WW8Num18z4"/>
    <w:rsid w:val="00E14CE0"/>
  </w:style>
  <w:style w:type="character" w:customStyle="1" w:styleId="WW8Num18z5">
    <w:name w:val="WW8Num18z5"/>
    <w:rsid w:val="00E14CE0"/>
  </w:style>
  <w:style w:type="character" w:customStyle="1" w:styleId="WW8Num18z6">
    <w:name w:val="WW8Num18z6"/>
    <w:rsid w:val="00E14CE0"/>
  </w:style>
  <w:style w:type="character" w:customStyle="1" w:styleId="WW8Num18z7">
    <w:name w:val="WW8Num18z7"/>
    <w:rsid w:val="00E14CE0"/>
  </w:style>
  <w:style w:type="character" w:customStyle="1" w:styleId="WW8Num18z8">
    <w:name w:val="WW8Num18z8"/>
    <w:rsid w:val="00E14CE0"/>
  </w:style>
  <w:style w:type="character" w:customStyle="1" w:styleId="WW8Num19z0">
    <w:name w:val="WW8Num19z0"/>
    <w:rsid w:val="00E14CE0"/>
    <w:rPr>
      <w:rFonts w:hint="default"/>
    </w:rPr>
  </w:style>
  <w:style w:type="character" w:customStyle="1" w:styleId="WW8Num20z0">
    <w:name w:val="WW8Num20z0"/>
    <w:rsid w:val="00E14CE0"/>
    <w:rPr>
      <w:rFonts w:ascii="Symbol" w:hAnsi="Symbol" w:cs="Symbol" w:hint="default"/>
    </w:rPr>
  </w:style>
  <w:style w:type="character" w:customStyle="1" w:styleId="WW8Num21z0">
    <w:name w:val="WW8Num21z0"/>
    <w:rsid w:val="00E14CE0"/>
    <w:rPr>
      <w:rFonts w:hint="default"/>
      <w:b/>
      <w:color w:val="auto"/>
    </w:rPr>
  </w:style>
  <w:style w:type="character" w:customStyle="1" w:styleId="WW8Num21z1">
    <w:name w:val="WW8Num21z1"/>
    <w:rsid w:val="00E14CE0"/>
  </w:style>
  <w:style w:type="character" w:customStyle="1" w:styleId="WW8Num21z2">
    <w:name w:val="WW8Num21z2"/>
    <w:rsid w:val="00E14CE0"/>
  </w:style>
  <w:style w:type="character" w:customStyle="1" w:styleId="WW8Num21z3">
    <w:name w:val="WW8Num21z3"/>
    <w:rsid w:val="00E14CE0"/>
  </w:style>
  <w:style w:type="character" w:customStyle="1" w:styleId="WW8Num21z4">
    <w:name w:val="WW8Num21z4"/>
    <w:rsid w:val="00E14CE0"/>
  </w:style>
  <w:style w:type="character" w:customStyle="1" w:styleId="WW8Num21z5">
    <w:name w:val="WW8Num21z5"/>
    <w:rsid w:val="00E14CE0"/>
  </w:style>
  <w:style w:type="character" w:customStyle="1" w:styleId="WW8Num21z6">
    <w:name w:val="WW8Num21z6"/>
    <w:rsid w:val="00E14CE0"/>
  </w:style>
  <w:style w:type="character" w:customStyle="1" w:styleId="WW8Num21z7">
    <w:name w:val="WW8Num21z7"/>
    <w:rsid w:val="00E14CE0"/>
  </w:style>
  <w:style w:type="character" w:customStyle="1" w:styleId="WW8Num21z8">
    <w:name w:val="WW8Num21z8"/>
    <w:rsid w:val="00E14CE0"/>
  </w:style>
  <w:style w:type="character" w:customStyle="1" w:styleId="WW8Num22z0">
    <w:name w:val="WW8Num22z0"/>
    <w:rsid w:val="00E14CE0"/>
  </w:style>
  <w:style w:type="character" w:customStyle="1" w:styleId="WW8Num22z1">
    <w:name w:val="WW8Num22z1"/>
    <w:rsid w:val="00E14CE0"/>
  </w:style>
  <w:style w:type="character" w:customStyle="1" w:styleId="WW8Num22z2">
    <w:name w:val="WW8Num22z2"/>
    <w:rsid w:val="00E14CE0"/>
  </w:style>
  <w:style w:type="character" w:customStyle="1" w:styleId="WW8Num22z3">
    <w:name w:val="WW8Num22z3"/>
    <w:rsid w:val="00E14CE0"/>
  </w:style>
  <w:style w:type="character" w:customStyle="1" w:styleId="WW8Num22z4">
    <w:name w:val="WW8Num22z4"/>
    <w:rsid w:val="00E14CE0"/>
  </w:style>
  <w:style w:type="character" w:customStyle="1" w:styleId="WW8Num22z5">
    <w:name w:val="WW8Num22z5"/>
    <w:rsid w:val="00E14CE0"/>
  </w:style>
  <w:style w:type="character" w:customStyle="1" w:styleId="WW8Num22z6">
    <w:name w:val="WW8Num22z6"/>
    <w:rsid w:val="00E14CE0"/>
  </w:style>
  <w:style w:type="character" w:customStyle="1" w:styleId="WW8Num22z7">
    <w:name w:val="WW8Num22z7"/>
    <w:rsid w:val="00E14CE0"/>
  </w:style>
  <w:style w:type="character" w:customStyle="1" w:styleId="WW8Num22z8">
    <w:name w:val="WW8Num22z8"/>
    <w:rsid w:val="00E14CE0"/>
  </w:style>
  <w:style w:type="character" w:customStyle="1" w:styleId="WW8Num23z0">
    <w:name w:val="WW8Num23z0"/>
    <w:rsid w:val="00E14CE0"/>
    <w:rPr>
      <w:rFonts w:hint="default"/>
    </w:rPr>
  </w:style>
  <w:style w:type="character" w:customStyle="1" w:styleId="WW8Num24z0">
    <w:name w:val="WW8Num24z0"/>
    <w:rsid w:val="00E14CE0"/>
    <w:rPr>
      <w:rFonts w:hint="default"/>
    </w:rPr>
  </w:style>
  <w:style w:type="character" w:customStyle="1" w:styleId="WW8Num25z0">
    <w:name w:val="WW8Num25z0"/>
    <w:rsid w:val="00E14CE0"/>
  </w:style>
  <w:style w:type="character" w:customStyle="1" w:styleId="WW8Num25z1">
    <w:name w:val="WW8Num25z1"/>
    <w:rsid w:val="00E14CE0"/>
  </w:style>
  <w:style w:type="character" w:customStyle="1" w:styleId="WW8Num25z2">
    <w:name w:val="WW8Num25z2"/>
    <w:rsid w:val="00E14CE0"/>
  </w:style>
  <w:style w:type="character" w:customStyle="1" w:styleId="WW8Num25z3">
    <w:name w:val="WW8Num25z3"/>
    <w:rsid w:val="00E14CE0"/>
  </w:style>
  <w:style w:type="character" w:customStyle="1" w:styleId="WW8Num25z4">
    <w:name w:val="WW8Num25z4"/>
    <w:rsid w:val="00E14CE0"/>
  </w:style>
  <w:style w:type="character" w:customStyle="1" w:styleId="WW8Num25z5">
    <w:name w:val="WW8Num25z5"/>
    <w:rsid w:val="00E14CE0"/>
  </w:style>
  <w:style w:type="character" w:customStyle="1" w:styleId="WW8Num25z6">
    <w:name w:val="WW8Num25z6"/>
    <w:rsid w:val="00E14CE0"/>
  </w:style>
  <w:style w:type="character" w:customStyle="1" w:styleId="WW8Num25z7">
    <w:name w:val="WW8Num25z7"/>
    <w:rsid w:val="00E14CE0"/>
  </w:style>
  <w:style w:type="character" w:customStyle="1" w:styleId="WW8Num25z8">
    <w:name w:val="WW8Num25z8"/>
    <w:rsid w:val="00E14CE0"/>
  </w:style>
  <w:style w:type="character" w:customStyle="1" w:styleId="WW8Num26z0">
    <w:name w:val="WW8Num26z0"/>
    <w:rsid w:val="00E14CE0"/>
    <w:rPr>
      <w:rFonts w:hint="default"/>
    </w:rPr>
  </w:style>
  <w:style w:type="character" w:customStyle="1" w:styleId="WW8Num26z1">
    <w:name w:val="WW8Num26z1"/>
    <w:rsid w:val="00E14CE0"/>
  </w:style>
  <w:style w:type="character" w:customStyle="1" w:styleId="WW8Num26z2">
    <w:name w:val="WW8Num26z2"/>
    <w:rsid w:val="00E14CE0"/>
  </w:style>
  <w:style w:type="character" w:customStyle="1" w:styleId="WW8Num26z3">
    <w:name w:val="WW8Num26z3"/>
    <w:rsid w:val="00E14CE0"/>
  </w:style>
  <w:style w:type="character" w:customStyle="1" w:styleId="WW8Num26z4">
    <w:name w:val="WW8Num26z4"/>
    <w:rsid w:val="00E14CE0"/>
  </w:style>
  <w:style w:type="character" w:customStyle="1" w:styleId="WW8Num26z5">
    <w:name w:val="WW8Num26z5"/>
    <w:rsid w:val="00E14CE0"/>
  </w:style>
  <w:style w:type="character" w:customStyle="1" w:styleId="WW8Num26z6">
    <w:name w:val="WW8Num26z6"/>
    <w:rsid w:val="00E14CE0"/>
  </w:style>
  <w:style w:type="character" w:customStyle="1" w:styleId="WW8Num26z7">
    <w:name w:val="WW8Num26z7"/>
    <w:rsid w:val="00E14CE0"/>
  </w:style>
  <w:style w:type="character" w:customStyle="1" w:styleId="WW8Num26z8">
    <w:name w:val="WW8Num26z8"/>
    <w:rsid w:val="00E14CE0"/>
  </w:style>
  <w:style w:type="character" w:customStyle="1" w:styleId="WW8Num27z0">
    <w:name w:val="WW8Num27z0"/>
    <w:rsid w:val="00E14CE0"/>
    <w:rPr>
      <w:rFonts w:hint="default"/>
    </w:rPr>
  </w:style>
  <w:style w:type="character" w:customStyle="1" w:styleId="WW8Num27z1">
    <w:name w:val="WW8Num27z1"/>
    <w:rsid w:val="00E14CE0"/>
  </w:style>
  <w:style w:type="character" w:customStyle="1" w:styleId="WW8Num27z2">
    <w:name w:val="WW8Num27z2"/>
    <w:rsid w:val="00E14CE0"/>
  </w:style>
  <w:style w:type="character" w:customStyle="1" w:styleId="WW8Num27z3">
    <w:name w:val="WW8Num27z3"/>
    <w:rsid w:val="00E14CE0"/>
  </w:style>
  <w:style w:type="character" w:customStyle="1" w:styleId="WW8Num27z4">
    <w:name w:val="WW8Num27z4"/>
    <w:rsid w:val="00E14CE0"/>
  </w:style>
  <w:style w:type="character" w:customStyle="1" w:styleId="WW8Num27z5">
    <w:name w:val="WW8Num27z5"/>
    <w:rsid w:val="00E14CE0"/>
  </w:style>
  <w:style w:type="character" w:customStyle="1" w:styleId="WW8Num27z6">
    <w:name w:val="WW8Num27z6"/>
    <w:rsid w:val="00E14CE0"/>
  </w:style>
  <w:style w:type="character" w:customStyle="1" w:styleId="WW8Num27z7">
    <w:name w:val="WW8Num27z7"/>
    <w:rsid w:val="00E14CE0"/>
  </w:style>
  <w:style w:type="character" w:customStyle="1" w:styleId="WW8Num27z8">
    <w:name w:val="WW8Num27z8"/>
    <w:rsid w:val="00E14CE0"/>
  </w:style>
  <w:style w:type="character" w:customStyle="1" w:styleId="WW8Num28z0">
    <w:name w:val="WW8Num28z0"/>
    <w:rsid w:val="00E14CE0"/>
    <w:rPr>
      <w:rFonts w:hint="default"/>
    </w:rPr>
  </w:style>
  <w:style w:type="character" w:customStyle="1" w:styleId="WW8Num28z1">
    <w:name w:val="WW8Num28z1"/>
    <w:rsid w:val="00E14CE0"/>
  </w:style>
  <w:style w:type="character" w:customStyle="1" w:styleId="WW8Num28z2">
    <w:name w:val="WW8Num28z2"/>
    <w:rsid w:val="00E14CE0"/>
  </w:style>
  <w:style w:type="character" w:customStyle="1" w:styleId="WW8Num28z3">
    <w:name w:val="WW8Num28z3"/>
    <w:rsid w:val="00E14CE0"/>
  </w:style>
  <w:style w:type="character" w:customStyle="1" w:styleId="WW8Num28z4">
    <w:name w:val="WW8Num28z4"/>
    <w:rsid w:val="00E14CE0"/>
  </w:style>
  <w:style w:type="character" w:customStyle="1" w:styleId="WW8Num28z5">
    <w:name w:val="WW8Num28z5"/>
    <w:rsid w:val="00E14CE0"/>
  </w:style>
  <w:style w:type="character" w:customStyle="1" w:styleId="WW8Num28z6">
    <w:name w:val="WW8Num28z6"/>
    <w:rsid w:val="00E14CE0"/>
  </w:style>
  <w:style w:type="character" w:customStyle="1" w:styleId="WW8Num28z7">
    <w:name w:val="WW8Num28z7"/>
    <w:rsid w:val="00E14CE0"/>
  </w:style>
  <w:style w:type="character" w:customStyle="1" w:styleId="WW8Num28z8">
    <w:name w:val="WW8Num28z8"/>
    <w:rsid w:val="00E14CE0"/>
  </w:style>
  <w:style w:type="character" w:customStyle="1" w:styleId="WW8Num29z0">
    <w:name w:val="WW8Num29z0"/>
    <w:rsid w:val="00E14CE0"/>
  </w:style>
  <w:style w:type="character" w:customStyle="1" w:styleId="WW8Num30z0">
    <w:name w:val="WW8Num30z0"/>
    <w:rsid w:val="00E14CE0"/>
  </w:style>
  <w:style w:type="character" w:customStyle="1" w:styleId="WW8Num30z1">
    <w:name w:val="WW8Num30z1"/>
    <w:rsid w:val="00E14CE0"/>
  </w:style>
  <w:style w:type="character" w:customStyle="1" w:styleId="WW8Num30z2">
    <w:name w:val="WW8Num30z2"/>
    <w:rsid w:val="00E14CE0"/>
  </w:style>
  <w:style w:type="character" w:customStyle="1" w:styleId="WW8Num30z3">
    <w:name w:val="WW8Num30z3"/>
    <w:rsid w:val="00E14CE0"/>
  </w:style>
  <w:style w:type="character" w:customStyle="1" w:styleId="WW8Num30z4">
    <w:name w:val="WW8Num30z4"/>
    <w:rsid w:val="00E14CE0"/>
  </w:style>
  <w:style w:type="character" w:customStyle="1" w:styleId="WW8Num30z5">
    <w:name w:val="WW8Num30z5"/>
    <w:rsid w:val="00E14CE0"/>
  </w:style>
  <w:style w:type="character" w:customStyle="1" w:styleId="WW8Num30z6">
    <w:name w:val="WW8Num30z6"/>
    <w:rsid w:val="00E14CE0"/>
  </w:style>
  <w:style w:type="character" w:customStyle="1" w:styleId="WW8Num30z7">
    <w:name w:val="WW8Num30z7"/>
    <w:rsid w:val="00E14CE0"/>
  </w:style>
  <w:style w:type="character" w:customStyle="1" w:styleId="WW8Num30z8">
    <w:name w:val="WW8Num30z8"/>
    <w:rsid w:val="00E14CE0"/>
  </w:style>
  <w:style w:type="character" w:customStyle="1" w:styleId="WW8Num31z0">
    <w:name w:val="WW8Num31z0"/>
    <w:rsid w:val="00E14CE0"/>
    <w:rPr>
      <w:rFonts w:hint="default"/>
    </w:rPr>
  </w:style>
  <w:style w:type="character" w:customStyle="1" w:styleId="WW8Num31z1">
    <w:name w:val="WW8Num31z1"/>
    <w:rsid w:val="00E14CE0"/>
  </w:style>
  <w:style w:type="character" w:customStyle="1" w:styleId="WW8Num31z2">
    <w:name w:val="WW8Num31z2"/>
    <w:rsid w:val="00E14CE0"/>
  </w:style>
  <w:style w:type="character" w:customStyle="1" w:styleId="WW8Num31z3">
    <w:name w:val="WW8Num31z3"/>
    <w:rsid w:val="00E14CE0"/>
  </w:style>
  <w:style w:type="character" w:customStyle="1" w:styleId="WW8Num31z4">
    <w:name w:val="WW8Num31z4"/>
    <w:rsid w:val="00E14CE0"/>
  </w:style>
  <w:style w:type="character" w:customStyle="1" w:styleId="WW8Num31z5">
    <w:name w:val="WW8Num31z5"/>
    <w:rsid w:val="00E14CE0"/>
  </w:style>
  <w:style w:type="character" w:customStyle="1" w:styleId="WW8Num31z6">
    <w:name w:val="WW8Num31z6"/>
    <w:rsid w:val="00E14CE0"/>
  </w:style>
  <w:style w:type="character" w:customStyle="1" w:styleId="WW8Num31z7">
    <w:name w:val="WW8Num31z7"/>
    <w:rsid w:val="00E14CE0"/>
  </w:style>
  <w:style w:type="character" w:customStyle="1" w:styleId="WW8Num31z8">
    <w:name w:val="WW8Num31z8"/>
    <w:rsid w:val="00E14CE0"/>
  </w:style>
  <w:style w:type="character" w:customStyle="1" w:styleId="WW8Num32z0">
    <w:name w:val="WW8Num32z0"/>
    <w:rsid w:val="00E14CE0"/>
    <w:rPr>
      <w:rFonts w:hint="default"/>
      <w:i w:val="0"/>
      <w:sz w:val="24"/>
    </w:rPr>
  </w:style>
  <w:style w:type="character" w:customStyle="1" w:styleId="WW8Num33z0">
    <w:name w:val="WW8Num33z0"/>
    <w:rsid w:val="00E14CE0"/>
  </w:style>
  <w:style w:type="character" w:customStyle="1" w:styleId="WW8Num33z1">
    <w:name w:val="WW8Num33z1"/>
    <w:rsid w:val="00E14CE0"/>
  </w:style>
  <w:style w:type="character" w:customStyle="1" w:styleId="WW8Num33z2">
    <w:name w:val="WW8Num33z2"/>
    <w:rsid w:val="00E14CE0"/>
  </w:style>
  <w:style w:type="character" w:customStyle="1" w:styleId="WW8Num33z3">
    <w:name w:val="WW8Num33z3"/>
    <w:rsid w:val="00E14CE0"/>
  </w:style>
  <w:style w:type="character" w:customStyle="1" w:styleId="WW8Num33z4">
    <w:name w:val="WW8Num33z4"/>
    <w:rsid w:val="00E14CE0"/>
  </w:style>
  <w:style w:type="character" w:customStyle="1" w:styleId="WW8Num33z5">
    <w:name w:val="WW8Num33z5"/>
    <w:rsid w:val="00E14CE0"/>
  </w:style>
  <w:style w:type="character" w:customStyle="1" w:styleId="WW8Num33z6">
    <w:name w:val="WW8Num33z6"/>
    <w:rsid w:val="00E14CE0"/>
  </w:style>
  <w:style w:type="character" w:customStyle="1" w:styleId="WW8Num33z7">
    <w:name w:val="WW8Num33z7"/>
    <w:rsid w:val="00E14CE0"/>
  </w:style>
  <w:style w:type="character" w:customStyle="1" w:styleId="WW8Num33z8">
    <w:name w:val="WW8Num33z8"/>
    <w:rsid w:val="00E14CE0"/>
  </w:style>
  <w:style w:type="character" w:customStyle="1" w:styleId="WW8Num34z0">
    <w:name w:val="WW8Num34z0"/>
    <w:rsid w:val="00E14CE0"/>
  </w:style>
  <w:style w:type="character" w:customStyle="1" w:styleId="WW8Num35z0">
    <w:name w:val="WW8Num35z0"/>
    <w:rsid w:val="00E14CE0"/>
    <w:rPr>
      <w:rFonts w:hint="default"/>
    </w:rPr>
  </w:style>
  <w:style w:type="character" w:customStyle="1" w:styleId="WW8Num36z0">
    <w:name w:val="WW8Num36z0"/>
    <w:rsid w:val="00E14CE0"/>
    <w:rPr>
      <w:rFonts w:hint="default"/>
    </w:rPr>
  </w:style>
  <w:style w:type="character" w:customStyle="1" w:styleId="WW8Num37z0">
    <w:name w:val="WW8Num37z0"/>
    <w:rsid w:val="00E14CE0"/>
    <w:rPr>
      <w:rFonts w:hint="default"/>
      <w:sz w:val="22"/>
      <w:szCs w:val="22"/>
    </w:rPr>
  </w:style>
  <w:style w:type="character" w:customStyle="1" w:styleId="WW8Num37z1">
    <w:name w:val="WW8Num37z1"/>
    <w:rsid w:val="00E14CE0"/>
  </w:style>
  <w:style w:type="character" w:customStyle="1" w:styleId="WW8Num37z2">
    <w:name w:val="WW8Num37z2"/>
    <w:rsid w:val="00E14CE0"/>
  </w:style>
  <w:style w:type="character" w:customStyle="1" w:styleId="WW8Num37z3">
    <w:name w:val="WW8Num37z3"/>
    <w:rsid w:val="00E14CE0"/>
  </w:style>
  <w:style w:type="character" w:customStyle="1" w:styleId="WW8Num37z4">
    <w:name w:val="WW8Num37z4"/>
    <w:rsid w:val="00E14CE0"/>
  </w:style>
  <w:style w:type="character" w:customStyle="1" w:styleId="WW8Num37z5">
    <w:name w:val="WW8Num37z5"/>
    <w:rsid w:val="00E14CE0"/>
  </w:style>
  <w:style w:type="character" w:customStyle="1" w:styleId="WW8Num37z6">
    <w:name w:val="WW8Num37z6"/>
    <w:rsid w:val="00E14CE0"/>
  </w:style>
  <w:style w:type="character" w:customStyle="1" w:styleId="WW8Num37z7">
    <w:name w:val="WW8Num37z7"/>
    <w:rsid w:val="00E14CE0"/>
  </w:style>
  <w:style w:type="character" w:customStyle="1" w:styleId="WW8Num37z8">
    <w:name w:val="WW8Num37z8"/>
    <w:rsid w:val="00E14CE0"/>
  </w:style>
  <w:style w:type="character" w:customStyle="1" w:styleId="WW8Num38z0">
    <w:name w:val="WW8Num38z0"/>
    <w:rsid w:val="00E14CE0"/>
    <w:rPr>
      <w:rFonts w:hint="default"/>
    </w:rPr>
  </w:style>
  <w:style w:type="character" w:customStyle="1" w:styleId="WW8Num39z0">
    <w:name w:val="WW8Num39z0"/>
    <w:rsid w:val="00E14CE0"/>
    <w:rPr>
      <w:rFonts w:hint="default"/>
    </w:rPr>
  </w:style>
  <w:style w:type="character" w:customStyle="1" w:styleId="WW8Num39z1">
    <w:name w:val="WW8Num39z1"/>
    <w:rsid w:val="00E14CE0"/>
  </w:style>
  <w:style w:type="character" w:customStyle="1" w:styleId="WW8Num39z2">
    <w:name w:val="WW8Num39z2"/>
    <w:rsid w:val="00E14CE0"/>
  </w:style>
  <w:style w:type="character" w:customStyle="1" w:styleId="WW8Num39z3">
    <w:name w:val="WW8Num39z3"/>
    <w:rsid w:val="00E14CE0"/>
  </w:style>
  <w:style w:type="character" w:customStyle="1" w:styleId="WW8Num39z4">
    <w:name w:val="WW8Num39z4"/>
    <w:rsid w:val="00E14CE0"/>
  </w:style>
  <w:style w:type="character" w:customStyle="1" w:styleId="WW8Num39z5">
    <w:name w:val="WW8Num39z5"/>
    <w:rsid w:val="00E14CE0"/>
  </w:style>
  <w:style w:type="character" w:customStyle="1" w:styleId="WW8Num39z6">
    <w:name w:val="WW8Num39z6"/>
    <w:rsid w:val="00E14CE0"/>
  </w:style>
  <w:style w:type="character" w:customStyle="1" w:styleId="WW8Num39z7">
    <w:name w:val="WW8Num39z7"/>
    <w:rsid w:val="00E14CE0"/>
  </w:style>
  <w:style w:type="character" w:customStyle="1" w:styleId="WW8Num39z8">
    <w:name w:val="WW8Num39z8"/>
    <w:rsid w:val="00E14CE0"/>
  </w:style>
  <w:style w:type="character" w:customStyle="1" w:styleId="WW8Num40z0">
    <w:name w:val="WW8Num40z0"/>
    <w:rsid w:val="00E14CE0"/>
  </w:style>
  <w:style w:type="character" w:customStyle="1" w:styleId="WW8Num40z1">
    <w:name w:val="WW8Num40z1"/>
    <w:rsid w:val="00E14CE0"/>
  </w:style>
  <w:style w:type="character" w:customStyle="1" w:styleId="WW8Num40z2">
    <w:name w:val="WW8Num40z2"/>
    <w:rsid w:val="00E14CE0"/>
  </w:style>
  <w:style w:type="character" w:customStyle="1" w:styleId="WW8Num40z3">
    <w:name w:val="WW8Num40z3"/>
    <w:rsid w:val="00E14CE0"/>
  </w:style>
  <w:style w:type="character" w:customStyle="1" w:styleId="WW8Num40z4">
    <w:name w:val="WW8Num40z4"/>
    <w:rsid w:val="00E14CE0"/>
  </w:style>
  <w:style w:type="character" w:customStyle="1" w:styleId="WW8Num40z5">
    <w:name w:val="WW8Num40z5"/>
    <w:rsid w:val="00E14CE0"/>
  </w:style>
  <w:style w:type="character" w:customStyle="1" w:styleId="WW8Num40z6">
    <w:name w:val="WW8Num40z6"/>
    <w:rsid w:val="00E14CE0"/>
  </w:style>
  <w:style w:type="character" w:customStyle="1" w:styleId="WW8Num40z7">
    <w:name w:val="WW8Num40z7"/>
    <w:rsid w:val="00E14CE0"/>
  </w:style>
  <w:style w:type="character" w:customStyle="1" w:styleId="WW8Num40z8">
    <w:name w:val="WW8Num40z8"/>
    <w:rsid w:val="00E14CE0"/>
  </w:style>
  <w:style w:type="character" w:customStyle="1" w:styleId="WW8Num41z0">
    <w:name w:val="WW8Num41z0"/>
    <w:rsid w:val="00E14CE0"/>
    <w:rPr>
      <w:rFonts w:hint="default"/>
      <w:i w:val="0"/>
      <w:sz w:val="24"/>
    </w:rPr>
  </w:style>
  <w:style w:type="character" w:customStyle="1" w:styleId="WW8Num42z0">
    <w:name w:val="WW8Num42z0"/>
    <w:rsid w:val="00E14CE0"/>
    <w:rPr>
      <w:rFonts w:hint="default"/>
      <w:b/>
      <w:color w:val="auto"/>
    </w:rPr>
  </w:style>
  <w:style w:type="character" w:customStyle="1" w:styleId="WW8Num42z1">
    <w:name w:val="WW8Num42z1"/>
    <w:rsid w:val="00E14CE0"/>
  </w:style>
  <w:style w:type="character" w:customStyle="1" w:styleId="WW8Num42z2">
    <w:name w:val="WW8Num42z2"/>
    <w:rsid w:val="00E14CE0"/>
  </w:style>
  <w:style w:type="character" w:customStyle="1" w:styleId="WW8Num42z3">
    <w:name w:val="WW8Num42z3"/>
    <w:rsid w:val="00E14CE0"/>
  </w:style>
  <w:style w:type="character" w:customStyle="1" w:styleId="WW8Num42z4">
    <w:name w:val="WW8Num42z4"/>
    <w:rsid w:val="00E14CE0"/>
  </w:style>
  <w:style w:type="character" w:customStyle="1" w:styleId="WW8Num42z5">
    <w:name w:val="WW8Num42z5"/>
    <w:rsid w:val="00E14CE0"/>
  </w:style>
  <w:style w:type="character" w:customStyle="1" w:styleId="WW8Num42z6">
    <w:name w:val="WW8Num42z6"/>
    <w:rsid w:val="00E14CE0"/>
  </w:style>
  <w:style w:type="character" w:customStyle="1" w:styleId="WW8Num42z7">
    <w:name w:val="WW8Num42z7"/>
    <w:rsid w:val="00E14CE0"/>
  </w:style>
  <w:style w:type="character" w:customStyle="1" w:styleId="WW8Num42z8">
    <w:name w:val="WW8Num42z8"/>
    <w:rsid w:val="00E14CE0"/>
  </w:style>
  <w:style w:type="character" w:customStyle="1" w:styleId="WW8Num43z0">
    <w:name w:val="WW8Num43z0"/>
    <w:rsid w:val="00E14CE0"/>
    <w:rPr>
      <w:rFonts w:ascii="Symbol" w:hAnsi="Symbol" w:cs="Symbol" w:hint="default"/>
      <w:sz w:val="20"/>
    </w:rPr>
  </w:style>
  <w:style w:type="character" w:customStyle="1" w:styleId="WW8Num43z1">
    <w:name w:val="WW8Num43z1"/>
    <w:rsid w:val="00E14CE0"/>
    <w:rPr>
      <w:rFonts w:ascii="Arial" w:eastAsia="Times New Roman" w:hAnsi="Arial" w:cs="Arial" w:hint="default"/>
    </w:rPr>
  </w:style>
  <w:style w:type="character" w:customStyle="1" w:styleId="WW8Num43z2">
    <w:name w:val="WW8Num43z2"/>
    <w:rsid w:val="00E14CE0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E14CE0"/>
    <w:rPr>
      <w:rFonts w:hint="default"/>
    </w:rPr>
  </w:style>
  <w:style w:type="character" w:customStyle="1" w:styleId="WW8Num45z0">
    <w:name w:val="WW8Num45z0"/>
    <w:rsid w:val="00E14CE0"/>
  </w:style>
  <w:style w:type="character" w:customStyle="1" w:styleId="WW8Num46z0">
    <w:name w:val="WW8Num46z0"/>
    <w:rsid w:val="00E14CE0"/>
    <w:rPr>
      <w:rFonts w:hint="default"/>
      <w:sz w:val="20"/>
    </w:rPr>
  </w:style>
  <w:style w:type="character" w:customStyle="1" w:styleId="WW8Num46z1">
    <w:name w:val="WW8Num46z1"/>
    <w:rsid w:val="00E14CE0"/>
    <w:rPr>
      <w:rFonts w:hint="default"/>
    </w:rPr>
  </w:style>
  <w:style w:type="character" w:customStyle="1" w:styleId="WW8Num46z2">
    <w:name w:val="WW8Num46z2"/>
    <w:rsid w:val="00E14CE0"/>
  </w:style>
  <w:style w:type="character" w:customStyle="1" w:styleId="WW8Num46z3">
    <w:name w:val="WW8Num46z3"/>
    <w:rsid w:val="00E14CE0"/>
  </w:style>
  <w:style w:type="character" w:customStyle="1" w:styleId="WW8Num46z4">
    <w:name w:val="WW8Num46z4"/>
    <w:rsid w:val="00E14CE0"/>
  </w:style>
  <w:style w:type="character" w:customStyle="1" w:styleId="WW8Num46z5">
    <w:name w:val="WW8Num46z5"/>
    <w:rsid w:val="00E14CE0"/>
  </w:style>
  <w:style w:type="character" w:customStyle="1" w:styleId="WW8Num46z6">
    <w:name w:val="WW8Num46z6"/>
    <w:rsid w:val="00E14CE0"/>
  </w:style>
  <w:style w:type="character" w:customStyle="1" w:styleId="WW8Num46z7">
    <w:name w:val="WW8Num46z7"/>
    <w:rsid w:val="00E14CE0"/>
  </w:style>
  <w:style w:type="character" w:customStyle="1" w:styleId="WW8Num46z8">
    <w:name w:val="WW8Num46z8"/>
    <w:rsid w:val="00E14CE0"/>
  </w:style>
  <w:style w:type="character" w:customStyle="1" w:styleId="Carpredefinitoparagrafo1">
    <w:name w:val="Car. predefinito paragrafo1"/>
    <w:rsid w:val="00E14CE0"/>
  </w:style>
  <w:style w:type="character" w:styleId="Collegamentoipertestuale">
    <w:name w:val="Hyperlink"/>
    <w:rsid w:val="00E14CE0"/>
    <w:rPr>
      <w:color w:val="0000FF"/>
      <w:u w:val="single"/>
    </w:rPr>
  </w:style>
  <w:style w:type="character" w:styleId="Enfasigrassetto">
    <w:name w:val="Strong"/>
    <w:qFormat/>
    <w:rsid w:val="00E14CE0"/>
    <w:rPr>
      <w:b/>
      <w:bCs/>
    </w:rPr>
  </w:style>
  <w:style w:type="character" w:styleId="Numeropagina">
    <w:name w:val="page number"/>
    <w:basedOn w:val="Carpredefinitoparagrafo1"/>
    <w:rsid w:val="00E14CE0"/>
  </w:style>
  <w:style w:type="character" w:styleId="Collegamentovisitato">
    <w:name w:val="FollowedHyperlink"/>
    <w:rsid w:val="00E14CE0"/>
    <w:rPr>
      <w:color w:val="800080"/>
      <w:u w:val="single"/>
    </w:rPr>
  </w:style>
  <w:style w:type="character" w:customStyle="1" w:styleId="RientrocorpodeltestoCarattere">
    <w:name w:val="Rientro corpo del testo Carattere"/>
    <w:rsid w:val="00E14CE0"/>
    <w:rPr>
      <w:rFonts w:ascii="Arial" w:hAnsi="Arial" w:cs="Arial"/>
      <w:spacing w:val="2"/>
      <w:position w:val="2"/>
      <w:sz w:val="24"/>
      <w:szCs w:val="24"/>
    </w:rPr>
  </w:style>
  <w:style w:type="character" w:customStyle="1" w:styleId="Titolo1Carattere">
    <w:name w:val="Titolo 1 Carattere"/>
    <w:rsid w:val="00E14CE0"/>
    <w:rPr>
      <w:rFonts w:ascii="Arial" w:hAnsi="Arial" w:cs="Arial"/>
      <w:b/>
      <w:sz w:val="21"/>
      <w:szCs w:val="24"/>
      <w:lang w:val="it-IT" w:bidi="ar-SA"/>
    </w:rPr>
  </w:style>
  <w:style w:type="character" w:customStyle="1" w:styleId="IntestazioneCarattere">
    <w:name w:val="Intestazione Carattere"/>
    <w:rsid w:val="00E14CE0"/>
    <w:rPr>
      <w:rFonts w:ascii="Arial" w:hAnsi="Arial" w:cs="Arial"/>
      <w:spacing w:val="2"/>
      <w:position w:val="2"/>
      <w:sz w:val="24"/>
      <w:szCs w:val="24"/>
    </w:rPr>
  </w:style>
  <w:style w:type="character" w:customStyle="1" w:styleId="Corpodeltesto2">
    <w:name w:val="Corpo del testo (2)_"/>
    <w:qFormat/>
    <w:rsid w:val="00E14CE0"/>
    <w:rPr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14CE0"/>
    <w:rPr>
      <w:b/>
      <w:bCs/>
      <w:sz w:val="22"/>
      <w:szCs w:val="22"/>
      <w:shd w:val="clear" w:color="auto" w:fill="FFFFFF"/>
    </w:rPr>
  </w:style>
  <w:style w:type="character" w:customStyle="1" w:styleId="Corpodeltesto4">
    <w:name w:val="Corpo del testo (4)_"/>
    <w:rsid w:val="00E14CE0"/>
    <w:rPr>
      <w:i/>
      <w:iCs/>
      <w:sz w:val="22"/>
      <w:szCs w:val="22"/>
      <w:shd w:val="clear" w:color="auto" w:fill="FFFFFF"/>
    </w:rPr>
  </w:style>
  <w:style w:type="character" w:customStyle="1" w:styleId="Corpodeltesto4Noncorsivo">
    <w:name w:val="Corpo del testo (4) + Non corsivo"/>
    <w:basedOn w:val="Corpodeltesto4"/>
    <w:rsid w:val="00E14CE0"/>
    <w:rPr>
      <w:i/>
      <w:iCs/>
      <w:sz w:val="22"/>
      <w:szCs w:val="22"/>
      <w:shd w:val="clear" w:color="auto" w:fill="FFFFFF"/>
    </w:rPr>
  </w:style>
  <w:style w:type="character" w:customStyle="1" w:styleId="Corpodeltesto42">
    <w:name w:val="Corpo del testo (4)2"/>
    <w:rsid w:val="00E14CE0"/>
    <w:rPr>
      <w:i/>
      <w:iCs/>
      <w:sz w:val="22"/>
      <w:szCs w:val="22"/>
      <w:u w:val="single"/>
      <w:shd w:val="clear" w:color="auto" w:fill="FFFFFF"/>
    </w:rPr>
  </w:style>
  <w:style w:type="character" w:customStyle="1" w:styleId="Corpodeltesto4Grassetto">
    <w:name w:val="Corpo del testo (4) + Grassetto"/>
    <w:rsid w:val="00E14CE0"/>
    <w:rPr>
      <w:rFonts w:ascii="Times New Roman" w:hAnsi="Times New Roman" w:cs="Times New Roman"/>
      <w:b/>
      <w:bCs/>
      <w:i w:val="0"/>
      <w:iCs w:val="0"/>
      <w:sz w:val="22"/>
      <w:szCs w:val="22"/>
      <w:u w:val="none"/>
      <w:shd w:val="clear" w:color="auto" w:fill="FFFFFF"/>
    </w:rPr>
  </w:style>
  <w:style w:type="character" w:customStyle="1" w:styleId="Corpodeltesto28pt">
    <w:name w:val="Corpo del testo (2) + 8 pt"/>
    <w:rsid w:val="00E14CE0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Caratteredinumerazione">
    <w:name w:val="Carattere di numerazione"/>
    <w:rsid w:val="00E14CE0"/>
  </w:style>
  <w:style w:type="character" w:customStyle="1" w:styleId="Punti">
    <w:name w:val="Punti"/>
    <w:rsid w:val="00E14CE0"/>
    <w:rPr>
      <w:rFonts w:ascii="OpenSymbol" w:eastAsia="OpenSymbol" w:hAnsi="OpenSymbol" w:cs="OpenSymbol"/>
    </w:rPr>
  </w:style>
  <w:style w:type="character" w:customStyle="1" w:styleId="Corpodeltesto3">
    <w:name w:val="Corpo del testo (3)_"/>
    <w:rsid w:val="00E14CE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stofumettoCarattere">
    <w:name w:val="Testo fumetto Carattere"/>
    <w:basedOn w:val="Carpredefinitoparagrafo3"/>
    <w:rsid w:val="00E14CE0"/>
    <w:rPr>
      <w:rFonts w:ascii="Tahoma" w:hAnsi="Tahoma" w:cs="Tahoma"/>
      <w:spacing w:val="2"/>
      <w:position w:val="2"/>
      <w:sz w:val="16"/>
      <w:szCs w:val="16"/>
      <w:lang w:eastAsia="zh-CN"/>
    </w:rPr>
  </w:style>
  <w:style w:type="paragraph" w:customStyle="1" w:styleId="Titolo30">
    <w:name w:val="Titolo3"/>
    <w:basedOn w:val="Normale"/>
    <w:next w:val="Corpodeltesto"/>
    <w:rsid w:val="00E14CE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E14CE0"/>
    <w:pPr>
      <w:autoSpaceDE w:val="0"/>
      <w:jc w:val="both"/>
    </w:pPr>
    <w:rPr>
      <w:spacing w:val="0"/>
      <w:position w:val="0"/>
    </w:rPr>
  </w:style>
  <w:style w:type="paragraph" w:styleId="Elenco">
    <w:name w:val="List"/>
    <w:basedOn w:val="Corpodeltesto"/>
    <w:rsid w:val="00E14CE0"/>
  </w:style>
  <w:style w:type="paragraph" w:styleId="Didascalia">
    <w:name w:val="caption"/>
    <w:basedOn w:val="Normale"/>
    <w:qFormat/>
    <w:rsid w:val="00E14CE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14CE0"/>
    <w:pPr>
      <w:suppressLineNumbers/>
    </w:pPr>
  </w:style>
  <w:style w:type="paragraph" w:customStyle="1" w:styleId="Titolo20">
    <w:name w:val="Titolo2"/>
    <w:basedOn w:val="Normale"/>
    <w:next w:val="Corpodeltesto"/>
    <w:rsid w:val="00E14CE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itolo10">
    <w:name w:val="Titolo1"/>
    <w:basedOn w:val="Normale"/>
    <w:next w:val="Corpodeltesto"/>
    <w:rsid w:val="00E14CE0"/>
    <w:pPr>
      <w:jc w:val="center"/>
    </w:pPr>
    <w:rPr>
      <w:rFonts w:ascii="Times New Roman" w:hAnsi="Times New Roman" w:cs="Times New Roman"/>
      <w:b/>
      <w:spacing w:val="0"/>
      <w:position w:val="0"/>
      <w:sz w:val="40"/>
      <w:szCs w:val="20"/>
    </w:rPr>
  </w:style>
  <w:style w:type="paragraph" w:styleId="NormaleWeb">
    <w:name w:val="Normal (Web)"/>
    <w:basedOn w:val="Normale"/>
    <w:rsid w:val="00E14CE0"/>
    <w:pPr>
      <w:spacing w:before="100" w:after="100"/>
    </w:pPr>
    <w:rPr>
      <w:rFonts w:ascii="Times New Roman" w:hAnsi="Times New Roman" w:cs="Times New Roman"/>
      <w:color w:val="000000"/>
      <w:spacing w:val="0"/>
      <w:position w:val="0"/>
    </w:rPr>
  </w:style>
  <w:style w:type="paragraph" w:customStyle="1" w:styleId="western">
    <w:name w:val="western"/>
    <w:basedOn w:val="Normale"/>
    <w:rsid w:val="00E14CE0"/>
    <w:pPr>
      <w:spacing w:before="100" w:after="100"/>
    </w:pPr>
    <w:rPr>
      <w:rFonts w:ascii="Times New Roman" w:hAnsi="Times New Roman" w:cs="Times New Roman"/>
      <w:color w:val="000000"/>
      <w:spacing w:val="0"/>
      <w:position w:val="0"/>
    </w:rPr>
  </w:style>
  <w:style w:type="paragraph" w:styleId="Pidipagina">
    <w:name w:val="footer"/>
    <w:basedOn w:val="Normale"/>
    <w:rsid w:val="00E14CE0"/>
  </w:style>
  <w:style w:type="paragraph" w:styleId="Rientrocorpodeltesto">
    <w:name w:val="Body Text Indent"/>
    <w:basedOn w:val="Normale"/>
    <w:rsid w:val="00E14CE0"/>
    <w:pPr>
      <w:spacing w:after="120"/>
      <w:ind w:left="283"/>
    </w:pPr>
  </w:style>
  <w:style w:type="paragraph" w:customStyle="1" w:styleId="Corpodeltesto22">
    <w:name w:val="Corpo del testo 22"/>
    <w:basedOn w:val="Normale"/>
    <w:rsid w:val="00E14CE0"/>
    <w:pPr>
      <w:spacing w:after="120" w:line="480" w:lineRule="auto"/>
    </w:pPr>
  </w:style>
  <w:style w:type="paragraph" w:customStyle="1" w:styleId="sche3">
    <w:name w:val="sche_3"/>
    <w:rsid w:val="00E14CE0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zh-CN"/>
    </w:rPr>
  </w:style>
  <w:style w:type="paragraph" w:customStyle="1" w:styleId="Corpodeltesto21">
    <w:name w:val="Corpo del testo 21"/>
    <w:basedOn w:val="Normale"/>
    <w:rsid w:val="00E14CE0"/>
    <w:pPr>
      <w:jc w:val="both"/>
    </w:pPr>
    <w:rPr>
      <w:rFonts w:ascii="Times New Roman" w:hAnsi="Times New Roman" w:cs="Times New Roman"/>
      <w:spacing w:val="0"/>
      <w:position w:val="0"/>
    </w:rPr>
  </w:style>
  <w:style w:type="paragraph" w:styleId="Intestazione">
    <w:name w:val="header"/>
    <w:basedOn w:val="Normale"/>
    <w:rsid w:val="00E14CE0"/>
    <w:pPr>
      <w:tabs>
        <w:tab w:val="center" w:pos="4819"/>
        <w:tab w:val="right" w:pos="9638"/>
      </w:tabs>
    </w:pPr>
  </w:style>
  <w:style w:type="paragraph" w:customStyle="1" w:styleId="Corpodeltesto210">
    <w:name w:val="Corpo del testo (2)1"/>
    <w:basedOn w:val="Normale"/>
    <w:qFormat/>
    <w:rsid w:val="00E14CE0"/>
    <w:pPr>
      <w:widowControl w:val="0"/>
      <w:shd w:val="clear" w:color="auto" w:fill="FFFFFF"/>
      <w:spacing w:after="180" w:line="250" w:lineRule="exact"/>
      <w:ind w:hanging="580"/>
      <w:jc w:val="both"/>
    </w:pPr>
    <w:rPr>
      <w:rFonts w:ascii="Times New Roman" w:hAnsi="Times New Roman" w:cs="Times New Roman"/>
      <w:spacing w:val="0"/>
      <w:position w:val="0"/>
      <w:sz w:val="22"/>
      <w:szCs w:val="22"/>
    </w:rPr>
  </w:style>
  <w:style w:type="paragraph" w:customStyle="1" w:styleId="Corpodeltesto41">
    <w:name w:val="Corpo del testo (4)1"/>
    <w:basedOn w:val="Normale"/>
    <w:rsid w:val="00E14CE0"/>
    <w:pPr>
      <w:widowControl w:val="0"/>
      <w:shd w:val="clear" w:color="auto" w:fill="FFFFFF"/>
      <w:spacing w:before="300" w:after="300" w:line="240" w:lineRule="atLeast"/>
      <w:ind w:hanging="740"/>
      <w:jc w:val="both"/>
    </w:pPr>
    <w:rPr>
      <w:rFonts w:ascii="Times New Roman" w:hAnsi="Times New Roman" w:cs="Times New Roman"/>
      <w:i/>
      <w:iCs/>
      <w:spacing w:val="0"/>
      <w:position w:val="0"/>
      <w:sz w:val="22"/>
      <w:szCs w:val="22"/>
    </w:rPr>
  </w:style>
  <w:style w:type="paragraph" w:customStyle="1" w:styleId="Default">
    <w:name w:val="Default"/>
    <w:rsid w:val="00E14CE0"/>
    <w:pPr>
      <w:suppressAutoHyphens/>
      <w:autoSpaceDE w:val="0"/>
    </w:pPr>
    <w:rPr>
      <w:rFonts w:ascii="Arial" w:eastAsia="Microsoft Sans Serif" w:hAnsi="Arial" w:cs="Arial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E14CE0"/>
    <w:pPr>
      <w:suppressLineNumbers/>
    </w:pPr>
  </w:style>
  <w:style w:type="paragraph" w:customStyle="1" w:styleId="Titolotabella">
    <w:name w:val="Titolo tabella"/>
    <w:basedOn w:val="Contenutotabella"/>
    <w:rsid w:val="00E14CE0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E14CE0"/>
  </w:style>
  <w:style w:type="paragraph" w:styleId="Paragrafoelenco">
    <w:name w:val="List Paragraph"/>
    <w:basedOn w:val="Normale"/>
    <w:uiPriority w:val="34"/>
    <w:qFormat/>
    <w:rsid w:val="00E14CE0"/>
    <w:pPr>
      <w:ind w:left="708"/>
    </w:pPr>
  </w:style>
  <w:style w:type="paragraph" w:styleId="Sommario7">
    <w:name w:val="toc 7"/>
    <w:basedOn w:val="Normale"/>
    <w:next w:val="Normale"/>
    <w:rsid w:val="00E14CE0"/>
    <w:pPr>
      <w:ind w:left="1440"/>
    </w:pPr>
  </w:style>
  <w:style w:type="paragraph" w:customStyle="1" w:styleId="Testopredefinito">
    <w:name w:val="Testo predefinito"/>
    <w:basedOn w:val="Normale"/>
    <w:rsid w:val="00E14CE0"/>
    <w:pPr>
      <w:suppressAutoHyphens w:val="0"/>
    </w:pPr>
    <w:rPr>
      <w:rFonts w:ascii="Times New Roman" w:hAnsi="Times New Roman" w:cs="Times New Roman"/>
      <w:spacing w:val="0"/>
      <w:position w:val="0"/>
      <w:szCs w:val="20"/>
      <w:lang w:val="en-US"/>
    </w:rPr>
  </w:style>
  <w:style w:type="paragraph" w:customStyle="1" w:styleId="TableParagraph">
    <w:name w:val="Table Paragraph"/>
    <w:basedOn w:val="Normale"/>
    <w:rsid w:val="00E14CE0"/>
    <w:pPr>
      <w:widowControl w:val="0"/>
      <w:suppressAutoHyphens w:val="0"/>
      <w:autoSpaceDE w:val="0"/>
      <w:spacing w:before="138"/>
    </w:pPr>
    <w:rPr>
      <w:rFonts w:eastAsia="Arial"/>
      <w:spacing w:val="0"/>
      <w:position w:val="0"/>
      <w:sz w:val="22"/>
      <w:szCs w:val="22"/>
      <w:lang w:bidi="it-IT"/>
    </w:rPr>
  </w:style>
  <w:style w:type="paragraph" w:styleId="Testofumetto">
    <w:name w:val="Balloon Text"/>
    <w:basedOn w:val="Normale"/>
    <w:rsid w:val="00E14CE0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E14CE0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customStyle="1" w:styleId="Grigliamedia1-Colore21">
    <w:name w:val="Griglia media 1 - Colore 21"/>
    <w:basedOn w:val="Normale"/>
    <w:uiPriority w:val="34"/>
    <w:qFormat/>
    <w:rsid w:val="00E14CE0"/>
    <w:pPr>
      <w:widowControl w:val="0"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position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41649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BA0E-4087-4BCA-AA24-55EC271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n°</vt:lpstr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n°</dc:title>
  <dc:creator>ORTINO</dc:creator>
  <cp:lastModifiedBy>Pierpaolo.Mariano</cp:lastModifiedBy>
  <cp:revision>3</cp:revision>
  <cp:lastPrinted>2018-06-01T11:02:00Z</cp:lastPrinted>
  <dcterms:created xsi:type="dcterms:W3CDTF">2019-06-04T08:12:00Z</dcterms:created>
  <dcterms:modified xsi:type="dcterms:W3CDTF">2019-06-04T08:16:00Z</dcterms:modified>
</cp:coreProperties>
</file>